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A6A29" w:rsidRPr="000318BE" w:rsidRDefault="008A6A29" w:rsidP="008A6A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A6A29" w:rsidRDefault="008A6A29" w:rsidP="008A6A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0868F4">
        <w:rPr>
          <w:rFonts w:ascii="Times New Roman" w:eastAsia="Calibri" w:hAnsi="Times New Roman" w:cs="Times New Roman"/>
          <w:sz w:val="12"/>
          <w:szCs w:val="12"/>
        </w:rPr>
        <w:t>850 от 02</w:t>
      </w:r>
      <w:r>
        <w:rPr>
          <w:rFonts w:ascii="Times New Roman" w:eastAsia="Calibri" w:hAnsi="Times New Roman" w:cs="Times New Roman"/>
          <w:sz w:val="12"/>
          <w:szCs w:val="12"/>
        </w:rPr>
        <w:t xml:space="preserve"> августа</w:t>
      </w:r>
      <w:r w:rsidRPr="000318BE">
        <w:rPr>
          <w:rFonts w:ascii="Times New Roman" w:eastAsia="Calibri" w:hAnsi="Times New Roman" w:cs="Times New Roman"/>
          <w:sz w:val="12"/>
          <w:szCs w:val="12"/>
        </w:rPr>
        <w:t xml:space="preserve"> 2018г. </w:t>
      </w:r>
      <w:proofErr w:type="gramStart"/>
      <w:r w:rsidRPr="000318BE">
        <w:rPr>
          <w:rFonts w:ascii="Times New Roman" w:eastAsia="Calibri" w:hAnsi="Times New Roman" w:cs="Times New Roman"/>
          <w:sz w:val="12"/>
          <w:szCs w:val="12"/>
        </w:rPr>
        <w:t>«</w:t>
      </w:r>
      <w:r w:rsidR="000868F4" w:rsidRPr="000868F4">
        <w:rPr>
          <w:rFonts w:ascii="Times New Roman" w:eastAsia="Calibri" w:hAnsi="Times New Roman" w:cs="Times New Roman"/>
          <w:sz w:val="12"/>
          <w:szCs w:val="12"/>
        </w:rPr>
        <w:t>Об изменении, согласовании и утверждении границ охранных зон с особыми условиями использования территорий (Охранная зона магистрального нефтепровода (Охранная зона МН "</w:t>
      </w:r>
      <w:proofErr w:type="spellStart"/>
      <w:r w:rsidR="000868F4" w:rsidRPr="000868F4">
        <w:rPr>
          <w:rFonts w:ascii="Times New Roman" w:eastAsia="Calibri" w:hAnsi="Times New Roman" w:cs="Times New Roman"/>
          <w:sz w:val="12"/>
          <w:szCs w:val="12"/>
        </w:rPr>
        <w:t>Ромашкино</w:t>
      </w:r>
      <w:proofErr w:type="spellEnd"/>
      <w:r w:rsidR="000868F4" w:rsidRPr="000868F4">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000868F4" w:rsidRPr="000868F4">
        <w:rPr>
          <w:rFonts w:ascii="Times New Roman" w:eastAsia="Calibri" w:hAnsi="Times New Roman" w:cs="Times New Roman"/>
          <w:sz w:val="12"/>
          <w:szCs w:val="12"/>
        </w:rPr>
        <w:t>Транснефть-Прикамье</w:t>
      </w:r>
      <w:proofErr w:type="spellEnd"/>
      <w:r w:rsidR="000868F4" w:rsidRPr="000868F4">
        <w:rPr>
          <w:rFonts w:ascii="Times New Roman" w:eastAsia="Calibri" w:hAnsi="Times New Roman" w:cs="Times New Roman"/>
          <w:sz w:val="12"/>
          <w:szCs w:val="12"/>
        </w:rPr>
        <w:t>», на территории муниципального района Сергиевский Самарской области</w:t>
      </w:r>
      <w:r w:rsidRPr="001B2A75">
        <w:rPr>
          <w:rFonts w:ascii="Times New Roman" w:eastAsia="Calibri" w:hAnsi="Times New Roman" w:cs="Times New Roman"/>
          <w:sz w:val="12"/>
          <w:szCs w:val="12"/>
        </w:rPr>
        <w:t>»</w:t>
      </w:r>
      <w:r w:rsidR="000868F4">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sidR="000868F4">
        <w:rPr>
          <w:rFonts w:ascii="Times New Roman" w:eastAsia="Calibri" w:hAnsi="Times New Roman" w:cs="Times New Roman"/>
          <w:sz w:val="12"/>
          <w:szCs w:val="12"/>
        </w:rPr>
        <w:t>…</w:t>
      </w:r>
      <w:r w:rsidR="000B47E7">
        <w:rPr>
          <w:rFonts w:ascii="Times New Roman" w:eastAsia="Calibri" w:hAnsi="Times New Roman" w:cs="Times New Roman"/>
          <w:sz w:val="12"/>
          <w:szCs w:val="12"/>
        </w:rPr>
        <w:t>3</w:t>
      </w:r>
      <w:proofErr w:type="gramEnd"/>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57B76" w:rsidRPr="000318BE"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656361" w:rsidRDefault="00257B76" w:rsidP="00257B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№863 от 06 августа</w:t>
      </w:r>
      <w:r w:rsidRPr="000318BE">
        <w:rPr>
          <w:rFonts w:ascii="Times New Roman" w:eastAsia="Calibri" w:hAnsi="Times New Roman" w:cs="Times New Roman"/>
          <w:sz w:val="12"/>
          <w:szCs w:val="12"/>
        </w:rPr>
        <w:t xml:space="preserve"> 2018г. «</w:t>
      </w:r>
      <w:r w:rsidRPr="00257B76">
        <w:rPr>
          <w:rFonts w:ascii="Times New Roman" w:eastAsia="Calibri" w:hAnsi="Times New Roman" w:cs="Times New Roman"/>
          <w:sz w:val="12"/>
          <w:szCs w:val="12"/>
        </w:rPr>
        <w:t>О внесении изменений в Приложение к Постановлению администрации муниципально</w:t>
      </w:r>
      <w:r>
        <w:rPr>
          <w:rFonts w:ascii="Times New Roman" w:eastAsia="Calibri" w:hAnsi="Times New Roman" w:cs="Times New Roman"/>
          <w:sz w:val="12"/>
          <w:szCs w:val="12"/>
        </w:rPr>
        <w:t xml:space="preserve">го района Сергиевский </w:t>
      </w:r>
      <w:r w:rsidRPr="00257B76">
        <w:rPr>
          <w:rFonts w:ascii="Times New Roman" w:eastAsia="Calibri" w:hAnsi="Times New Roman" w:cs="Times New Roman"/>
          <w:sz w:val="12"/>
          <w:szCs w:val="12"/>
        </w:rPr>
        <w:t>№ 1461 от 18.12.2013г. «Муниципальная программа муниципального района Сергиевский «Молодой семье – доступное жилье» до 2020 года»</w:t>
      </w:r>
      <w:r w:rsidR="000B47E7">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sidR="000B47E7">
        <w:rPr>
          <w:rFonts w:ascii="Times New Roman" w:eastAsia="Calibri" w:hAnsi="Times New Roman" w:cs="Times New Roman"/>
          <w:sz w:val="12"/>
          <w:szCs w:val="12"/>
        </w:rPr>
        <w:t>3</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07233D" w:rsidRPr="001A509E" w:rsidRDefault="0007233D" w:rsidP="000723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Сургут </w:t>
      </w:r>
      <w:r w:rsidRPr="001A509E">
        <w:rPr>
          <w:rFonts w:ascii="Times New Roman" w:eastAsia="Calibri" w:hAnsi="Times New Roman" w:cs="Times New Roman"/>
          <w:sz w:val="12"/>
          <w:szCs w:val="12"/>
        </w:rPr>
        <w:t>муниципального района Сергиевский Самарской области</w:t>
      </w:r>
    </w:p>
    <w:p w:rsidR="00656361" w:rsidRDefault="0007233D" w:rsidP="0007233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36 от 03 августа</w:t>
      </w:r>
      <w:r w:rsidRPr="001A509E">
        <w:rPr>
          <w:rFonts w:ascii="Times New Roman" w:eastAsia="Calibri" w:hAnsi="Times New Roman" w:cs="Times New Roman"/>
          <w:sz w:val="12"/>
          <w:szCs w:val="12"/>
        </w:rPr>
        <w:t xml:space="preserve"> 2018г. «</w:t>
      </w:r>
      <w:r w:rsidRPr="0007233D">
        <w:rPr>
          <w:rFonts w:ascii="Times New Roman" w:eastAsia="Calibri" w:hAnsi="Times New Roman" w:cs="Times New Roman"/>
          <w:sz w:val="12"/>
          <w:szCs w:val="12"/>
        </w:rPr>
        <w:t>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Сургут, п. Сургут, ул. Сквозная, д. 14, кадастровый номер 63:31:1101004:376</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3</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7D467C" w:rsidRPr="000318BE" w:rsidRDefault="007D467C" w:rsidP="007D46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D467C" w:rsidRDefault="007D467C" w:rsidP="007D46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№875 от 07 августа</w:t>
      </w:r>
      <w:r w:rsidRPr="000318BE">
        <w:rPr>
          <w:rFonts w:ascii="Times New Roman" w:eastAsia="Calibri" w:hAnsi="Times New Roman" w:cs="Times New Roman"/>
          <w:sz w:val="12"/>
          <w:szCs w:val="12"/>
        </w:rPr>
        <w:t xml:space="preserve"> 2018г. «</w:t>
      </w:r>
      <w:r w:rsidRPr="007D467C">
        <w:rPr>
          <w:rFonts w:ascii="Times New Roman" w:eastAsia="Calibri" w:hAnsi="Times New Roman" w:cs="Times New Roman"/>
          <w:sz w:val="12"/>
          <w:szCs w:val="12"/>
        </w:rPr>
        <w:t xml:space="preserve">Об утверждении проекта планировки территории с проектом межевания территории в его составе объекта </w:t>
      </w:r>
      <w:r>
        <w:rPr>
          <w:rFonts w:ascii="Times New Roman" w:eastAsia="Calibri" w:hAnsi="Times New Roman" w:cs="Times New Roman"/>
          <w:sz w:val="12"/>
          <w:szCs w:val="12"/>
        </w:rPr>
        <w:t xml:space="preserve">«Расширение обустройства </w:t>
      </w:r>
      <w:proofErr w:type="spellStart"/>
      <w:r>
        <w:rPr>
          <w:rFonts w:ascii="Times New Roman" w:eastAsia="Calibri" w:hAnsi="Times New Roman" w:cs="Times New Roman"/>
          <w:sz w:val="12"/>
          <w:szCs w:val="12"/>
        </w:rPr>
        <w:t>Студен</w:t>
      </w:r>
      <w:r w:rsidRPr="007D467C">
        <w:rPr>
          <w:rFonts w:ascii="Times New Roman" w:eastAsia="Calibri" w:hAnsi="Times New Roman" w:cs="Times New Roman"/>
          <w:sz w:val="12"/>
          <w:szCs w:val="12"/>
        </w:rPr>
        <w:t>цовского</w:t>
      </w:r>
      <w:proofErr w:type="spellEnd"/>
      <w:r w:rsidRPr="007D467C">
        <w:rPr>
          <w:rFonts w:ascii="Times New Roman" w:eastAsia="Calibri" w:hAnsi="Times New Roman" w:cs="Times New Roman"/>
          <w:sz w:val="12"/>
          <w:szCs w:val="12"/>
        </w:rPr>
        <w:t xml:space="preserve"> нефтяного м</w:t>
      </w:r>
      <w:r>
        <w:rPr>
          <w:rFonts w:ascii="Times New Roman" w:eastAsia="Calibri" w:hAnsi="Times New Roman" w:cs="Times New Roman"/>
          <w:sz w:val="12"/>
          <w:szCs w:val="12"/>
        </w:rPr>
        <w:t>есторождения ООО «ТНС-Развитие»</w:t>
      </w:r>
      <w:r w:rsidRPr="007D467C">
        <w:rPr>
          <w:rFonts w:ascii="Times New Roman" w:eastAsia="Calibri" w:hAnsi="Times New Roman" w:cs="Times New Roman"/>
          <w:sz w:val="12"/>
          <w:szCs w:val="12"/>
        </w:rPr>
        <w:t xml:space="preserve"> в границах  сельских поселений Калиновка и Воротнее муниципального района Сергиевский Самарской области</w:t>
      </w:r>
      <w:r w:rsidRPr="00257B76">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4</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B509AB" w:rsidRPr="000318BE"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509AB" w:rsidRDefault="00B509AB" w:rsidP="00B50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№876 от 07 августа</w:t>
      </w:r>
      <w:r w:rsidRPr="000318BE">
        <w:rPr>
          <w:rFonts w:ascii="Times New Roman" w:eastAsia="Calibri" w:hAnsi="Times New Roman" w:cs="Times New Roman"/>
          <w:sz w:val="12"/>
          <w:szCs w:val="12"/>
        </w:rPr>
        <w:t xml:space="preserve"> 2018г. «</w:t>
      </w:r>
      <w:r w:rsidRPr="00B509A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1172  от 03.11.2016г. «Об утверждении муниципальной программы  «Развитие сферы культуры и туризма на территории муниципального района Сергиевский на 201</w:t>
      </w:r>
      <w:r>
        <w:rPr>
          <w:rFonts w:ascii="Times New Roman" w:eastAsia="Calibri" w:hAnsi="Times New Roman" w:cs="Times New Roman"/>
          <w:sz w:val="12"/>
          <w:szCs w:val="12"/>
        </w:rPr>
        <w:t>7-2019 годы</w:t>
      </w:r>
      <w:r w:rsidRPr="00257B76">
        <w:rPr>
          <w:rFonts w:ascii="Times New Roman" w:eastAsia="Calibri" w:hAnsi="Times New Roman" w:cs="Times New Roman"/>
          <w:sz w:val="12"/>
          <w:szCs w:val="12"/>
        </w:rPr>
        <w:t>»</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4</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A04E65" w:rsidRPr="000318BE" w:rsidRDefault="00A04E65" w:rsidP="00A04E6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04E65" w:rsidRDefault="00863D5A" w:rsidP="00A04E6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№868</w:t>
      </w:r>
      <w:r w:rsidR="00A04E65">
        <w:rPr>
          <w:rFonts w:ascii="Times New Roman" w:eastAsia="Calibri" w:hAnsi="Times New Roman" w:cs="Times New Roman"/>
          <w:sz w:val="12"/>
          <w:szCs w:val="12"/>
        </w:rPr>
        <w:t xml:space="preserve"> от 07 августа</w:t>
      </w:r>
      <w:r w:rsidR="00A04E65" w:rsidRPr="000318BE">
        <w:rPr>
          <w:rFonts w:ascii="Times New Roman" w:eastAsia="Calibri" w:hAnsi="Times New Roman" w:cs="Times New Roman"/>
          <w:sz w:val="12"/>
          <w:szCs w:val="12"/>
        </w:rPr>
        <w:t xml:space="preserve"> 2018г. </w:t>
      </w:r>
      <w:proofErr w:type="gramStart"/>
      <w:r w:rsidR="00A04E65" w:rsidRPr="000318BE">
        <w:rPr>
          <w:rFonts w:ascii="Times New Roman" w:eastAsia="Calibri" w:hAnsi="Times New Roman" w:cs="Times New Roman"/>
          <w:sz w:val="12"/>
          <w:szCs w:val="12"/>
        </w:rPr>
        <w:t>«</w:t>
      </w:r>
      <w:r w:rsidRPr="00863D5A">
        <w:rPr>
          <w:rFonts w:ascii="Times New Roman" w:eastAsia="Calibri" w:hAnsi="Times New Roman" w:cs="Times New Roman"/>
          <w:sz w:val="12"/>
          <w:szCs w:val="12"/>
        </w:rPr>
        <w:t>Об изменении, согласовании и утверждении границ охранных зон с особыми условиями использования территорий (Охранная зона магистрального нефтепровода (Охранная зона МН "</w:t>
      </w:r>
      <w:proofErr w:type="spellStart"/>
      <w:r w:rsidRPr="00863D5A">
        <w:rPr>
          <w:rFonts w:ascii="Times New Roman" w:eastAsia="Calibri" w:hAnsi="Times New Roman" w:cs="Times New Roman"/>
          <w:sz w:val="12"/>
          <w:szCs w:val="12"/>
        </w:rPr>
        <w:t>Ромашкино</w:t>
      </w:r>
      <w:proofErr w:type="spellEnd"/>
      <w:r w:rsidRPr="00863D5A">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863D5A">
        <w:rPr>
          <w:rFonts w:ascii="Times New Roman" w:eastAsia="Calibri" w:hAnsi="Times New Roman" w:cs="Times New Roman"/>
          <w:sz w:val="12"/>
          <w:szCs w:val="12"/>
        </w:rPr>
        <w:t>Транснефть-Прикамье</w:t>
      </w:r>
      <w:proofErr w:type="spellEnd"/>
      <w:r w:rsidRPr="00863D5A">
        <w:rPr>
          <w:rFonts w:ascii="Times New Roman" w:eastAsia="Calibri" w:hAnsi="Times New Roman" w:cs="Times New Roman"/>
          <w:sz w:val="12"/>
          <w:szCs w:val="12"/>
        </w:rPr>
        <w:t>», на территории муниципального района Сергиевский Самарской области</w:t>
      </w:r>
      <w:r w:rsidR="00A04E65" w:rsidRPr="00257B76">
        <w:rPr>
          <w:rFonts w:ascii="Times New Roman" w:eastAsia="Calibri" w:hAnsi="Times New Roman" w:cs="Times New Roman"/>
          <w:sz w:val="12"/>
          <w:szCs w:val="12"/>
        </w:rPr>
        <w:t>»</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7</w:t>
      </w:r>
      <w:proofErr w:type="gramEnd"/>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ED1F0D" w:rsidRPr="000318BE" w:rsidRDefault="00ED1F0D" w:rsidP="00ED1F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0318BE">
        <w:rPr>
          <w:rFonts w:ascii="Times New Roman" w:eastAsia="Calibri" w:hAnsi="Times New Roman" w:cs="Times New Roman"/>
          <w:sz w:val="12"/>
          <w:szCs w:val="12"/>
        </w:rPr>
        <w:t xml:space="preserve">. </w:t>
      </w:r>
      <w:r w:rsidRPr="00ED1F0D">
        <w:rPr>
          <w:rFonts w:ascii="Times New Roman" w:eastAsia="Calibri" w:hAnsi="Times New Roman" w:cs="Times New Roman"/>
          <w:sz w:val="12"/>
          <w:szCs w:val="12"/>
        </w:rPr>
        <w:t>Распоряжение</w:t>
      </w:r>
      <w:r>
        <w:rPr>
          <w:rFonts w:ascii="Times New Roman" w:eastAsia="Calibri" w:hAnsi="Times New Roman" w:cs="Times New Roman"/>
          <w:sz w:val="12"/>
          <w:szCs w:val="12"/>
        </w:rPr>
        <w:t xml:space="preserve"> </w:t>
      </w:r>
      <w:r w:rsidRPr="000318BE">
        <w:rPr>
          <w:rFonts w:ascii="Times New Roman" w:eastAsia="Calibri" w:hAnsi="Times New Roman" w:cs="Times New Roman"/>
          <w:sz w:val="12"/>
          <w:szCs w:val="12"/>
        </w:rPr>
        <w:t>администрации муниципального района Сергиевский Самарской области</w:t>
      </w:r>
    </w:p>
    <w:p w:rsidR="00ED1F0D" w:rsidRDefault="00ED1F0D" w:rsidP="00ED1F0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№1030-р от 07 августа</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выделении специальных мест для размещения печатных агитационных материалов </w:t>
      </w:r>
      <w:r w:rsidRPr="00ED1F0D">
        <w:rPr>
          <w:rFonts w:ascii="Times New Roman" w:eastAsia="Calibri" w:hAnsi="Times New Roman" w:cs="Times New Roman"/>
          <w:sz w:val="12"/>
          <w:szCs w:val="12"/>
        </w:rPr>
        <w:t>на тер</w:t>
      </w:r>
      <w:r>
        <w:rPr>
          <w:rFonts w:ascii="Times New Roman" w:eastAsia="Calibri" w:hAnsi="Times New Roman" w:cs="Times New Roman"/>
          <w:sz w:val="12"/>
          <w:szCs w:val="12"/>
        </w:rPr>
        <w:t xml:space="preserve">ритории избирательных участков </w:t>
      </w:r>
      <w:r w:rsidRPr="00ED1F0D">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w:t>
      </w:r>
      <w:r w:rsidRPr="00ED1F0D">
        <w:rPr>
          <w:rFonts w:ascii="Times New Roman" w:eastAsia="Calibri" w:hAnsi="Times New Roman" w:cs="Times New Roman"/>
          <w:sz w:val="12"/>
          <w:szCs w:val="12"/>
        </w:rPr>
        <w:t>дл</w:t>
      </w:r>
      <w:r>
        <w:rPr>
          <w:rFonts w:ascii="Times New Roman" w:eastAsia="Calibri" w:hAnsi="Times New Roman" w:cs="Times New Roman"/>
          <w:sz w:val="12"/>
          <w:szCs w:val="12"/>
        </w:rPr>
        <w:t xml:space="preserve">я проведения досрочных  выборов Губернатора Самарской области </w:t>
      </w:r>
      <w:r w:rsidRPr="00ED1F0D">
        <w:rPr>
          <w:rFonts w:ascii="Times New Roman" w:eastAsia="Calibri" w:hAnsi="Times New Roman" w:cs="Times New Roman"/>
          <w:sz w:val="12"/>
          <w:szCs w:val="12"/>
        </w:rPr>
        <w:t>9 сентября  2018 года</w:t>
      </w:r>
      <w:r w:rsidRPr="00257B76">
        <w:rPr>
          <w:rFonts w:ascii="Times New Roman" w:eastAsia="Calibri" w:hAnsi="Times New Roman" w:cs="Times New Roman"/>
          <w:sz w:val="12"/>
          <w:szCs w:val="12"/>
        </w:rPr>
        <w:t>»</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7</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356326" w:rsidP="0035632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356326">
        <w:rPr>
          <w:rFonts w:ascii="Times New Roman" w:eastAsia="Calibri" w:hAnsi="Times New Roman" w:cs="Times New Roman"/>
          <w:sz w:val="12"/>
          <w:szCs w:val="12"/>
        </w:rPr>
        <w:t>Заключение о результатах публичных слушаний в сельском поселении Ан</w:t>
      </w:r>
      <w:r>
        <w:rPr>
          <w:rFonts w:ascii="Times New Roman" w:eastAsia="Calibri" w:hAnsi="Times New Roman" w:cs="Times New Roman"/>
          <w:sz w:val="12"/>
          <w:szCs w:val="12"/>
        </w:rPr>
        <w:t xml:space="preserve">тоновка  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Правила землепользования и застройки сельского поселения Антоновка 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8</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A514B5">
        <w:rPr>
          <w:rFonts w:ascii="Times New Roman" w:eastAsia="Calibri" w:hAnsi="Times New Roman" w:cs="Times New Roman"/>
          <w:sz w:val="12"/>
          <w:szCs w:val="12"/>
        </w:rPr>
        <w:t xml:space="preserve">Верхняя Орлянка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A514B5">
        <w:rPr>
          <w:rFonts w:ascii="Times New Roman" w:eastAsia="Calibri" w:hAnsi="Times New Roman" w:cs="Times New Roman"/>
          <w:sz w:val="12"/>
          <w:szCs w:val="12"/>
        </w:rPr>
        <w:t xml:space="preserve">Верхняя Орлянка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8</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Воротнее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Воротнее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8</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Елшанка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Елшанка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9</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Захаркино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Захаркино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9</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К.-</w:t>
      </w:r>
      <w:proofErr w:type="spellStart"/>
      <w:r w:rsidRPr="00CF55AE">
        <w:rPr>
          <w:rFonts w:ascii="Times New Roman" w:eastAsia="Calibri" w:hAnsi="Times New Roman" w:cs="Times New Roman"/>
          <w:sz w:val="12"/>
          <w:szCs w:val="12"/>
        </w:rPr>
        <w:t>Аделяково</w:t>
      </w:r>
      <w:proofErr w:type="spellEnd"/>
      <w:r w:rsidRPr="00CF55A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К.-</w:t>
      </w:r>
      <w:proofErr w:type="spellStart"/>
      <w:r w:rsidRPr="00CF55AE">
        <w:rPr>
          <w:rFonts w:ascii="Times New Roman" w:eastAsia="Calibri" w:hAnsi="Times New Roman" w:cs="Times New Roman"/>
          <w:sz w:val="12"/>
          <w:szCs w:val="12"/>
        </w:rPr>
        <w:t>Аделяково</w:t>
      </w:r>
      <w:proofErr w:type="spellEnd"/>
      <w:r w:rsidRPr="00CF55AE">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9</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Калиновка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Калиновка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10</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Кандабулак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Кандабулак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10</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Красносельское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Красносельское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10</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Кутузовский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Кутузовский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10</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Липовка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Липовка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11</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Светлодольск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Светлодольск </w:t>
      </w:r>
      <w:r w:rsidRPr="00356326">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0B47E7">
        <w:rPr>
          <w:rFonts w:ascii="Times New Roman" w:eastAsia="Calibri" w:hAnsi="Times New Roman" w:cs="Times New Roman"/>
          <w:sz w:val="12"/>
          <w:szCs w:val="12"/>
        </w:rPr>
        <w:t>11</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CF55AE" w:rsidRDefault="00CF55AE" w:rsidP="00CF55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Pr>
          <w:rFonts w:ascii="Times New Roman" w:eastAsia="Calibri" w:hAnsi="Times New Roman" w:cs="Times New Roman"/>
          <w:sz w:val="12"/>
          <w:szCs w:val="12"/>
        </w:rPr>
        <w:t xml:space="preserve">. </w:t>
      </w:r>
      <w:r w:rsidRPr="00356326">
        <w:rPr>
          <w:rFonts w:ascii="Times New Roman" w:eastAsia="Calibri" w:hAnsi="Times New Roman" w:cs="Times New Roman"/>
          <w:sz w:val="12"/>
          <w:szCs w:val="12"/>
        </w:rPr>
        <w:t xml:space="preserve">Заключение о результатах публичных слушаний в сельском поселении </w:t>
      </w:r>
      <w:r w:rsidRPr="00CF55AE">
        <w:rPr>
          <w:rFonts w:ascii="Times New Roman" w:eastAsia="Calibri" w:hAnsi="Times New Roman" w:cs="Times New Roman"/>
          <w:sz w:val="12"/>
          <w:szCs w:val="12"/>
        </w:rPr>
        <w:t xml:space="preserve">Черновка </w:t>
      </w:r>
      <w:r>
        <w:rPr>
          <w:rFonts w:ascii="Times New Roman" w:eastAsia="Calibri" w:hAnsi="Times New Roman" w:cs="Times New Roman"/>
          <w:sz w:val="12"/>
          <w:szCs w:val="12"/>
        </w:rPr>
        <w:t xml:space="preserve">муниципального района </w:t>
      </w:r>
      <w:r w:rsidRPr="00356326">
        <w:rPr>
          <w:rFonts w:ascii="Times New Roman" w:eastAsia="Calibri" w:hAnsi="Times New Roman" w:cs="Times New Roman"/>
          <w:sz w:val="12"/>
          <w:szCs w:val="12"/>
        </w:rPr>
        <w:t>Сергиевский Самарской области п</w:t>
      </w:r>
      <w:r>
        <w:rPr>
          <w:rFonts w:ascii="Times New Roman" w:eastAsia="Calibri" w:hAnsi="Times New Roman" w:cs="Times New Roman"/>
          <w:sz w:val="12"/>
          <w:szCs w:val="12"/>
        </w:rPr>
        <w:t xml:space="preserve">о вопросу внесения изменений в </w:t>
      </w:r>
      <w:r w:rsidRPr="00356326">
        <w:rPr>
          <w:rFonts w:ascii="Times New Roman" w:eastAsia="Calibri" w:hAnsi="Times New Roman" w:cs="Times New Roman"/>
          <w:sz w:val="12"/>
          <w:szCs w:val="12"/>
        </w:rPr>
        <w:t xml:space="preserve">Правила землепользования и застройки сельского поселения </w:t>
      </w:r>
      <w:r w:rsidRPr="00CF55AE">
        <w:rPr>
          <w:rFonts w:ascii="Times New Roman" w:eastAsia="Calibri" w:hAnsi="Times New Roman" w:cs="Times New Roman"/>
          <w:sz w:val="12"/>
          <w:szCs w:val="12"/>
        </w:rPr>
        <w:t xml:space="preserve">Черновка </w:t>
      </w:r>
      <w:r w:rsidRPr="00356326">
        <w:rPr>
          <w:rFonts w:ascii="Times New Roman" w:eastAsia="Calibri" w:hAnsi="Times New Roman" w:cs="Times New Roman"/>
          <w:sz w:val="12"/>
          <w:szCs w:val="12"/>
        </w:rPr>
        <w:t>муниципального района Сергиевский Самарской области</w:t>
      </w:r>
      <w:r w:rsidR="00D93057">
        <w:rPr>
          <w:rFonts w:ascii="Times New Roman" w:eastAsia="Calibri" w:hAnsi="Times New Roman" w:cs="Times New Roman"/>
          <w:sz w:val="12"/>
          <w:szCs w:val="12"/>
        </w:rPr>
        <w:t>……………………………………………………………………………</w:t>
      </w:r>
      <w:r>
        <w:rPr>
          <w:rFonts w:ascii="Times New Roman" w:eastAsia="Calibri" w:hAnsi="Times New Roman" w:cs="Times New Roman"/>
          <w:sz w:val="12"/>
          <w:szCs w:val="12"/>
        </w:rPr>
        <w:t>…………………………………………</w:t>
      </w:r>
      <w:r w:rsidR="00D93057">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0B47E7">
        <w:rPr>
          <w:rFonts w:ascii="Times New Roman" w:eastAsia="Calibri" w:hAnsi="Times New Roman" w:cs="Times New Roman"/>
          <w:sz w:val="12"/>
          <w:szCs w:val="12"/>
        </w:rPr>
        <w:t>11</w:t>
      </w: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603318" w:rsidRDefault="00603318"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1468FC" w:rsidRDefault="001468FC"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47200" w:rsidRDefault="00247200" w:rsidP="006D4521">
      <w:pPr>
        <w:tabs>
          <w:tab w:val="left" w:pos="284"/>
        </w:tabs>
        <w:spacing w:after="0" w:line="240" w:lineRule="auto"/>
        <w:jc w:val="both"/>
        <w:rPr>
          <w:rFonts w:ascii="Times New Roman" w:eastAsia="Calibri" w:hAnsi="Times New Roman" w:cs="Times New Roman"/>
          <w:sz w:val="12"/>
          <w:szCs w:val="12"/>
        </w:rPr>
      </w:pPr>
    </w:p>
    <w:p w:rsidR="00267CA4" w:rsidRDefault="00267CA4" w:rsidP="003C0C77">
      <w:pPr>
        <w:tabs>
          <w:tab w:val="left" w:pos="284"/>
        </w:tabs>
        <w:spacing w:after="0" w:line="240" w:lineRule="auto"/>
        <w:rPr>
          <w:rFonts w:ascii="Times New Roman" w:eastAsia="Calibri" w:hAnsi="Times New Roman" w:cs="Times New Roman"/>
          <w:sz w:val="12"/>
          <w:szCs w:val="12"/>
        </w:rPr>
      </w:pPr>
    </w:p>
    <w:p w:rsidR="008A6A29" w:rsidRPr="000318BE" w:rsidRDefault="008A6A29" w:rsidP="008A6A2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8A6A29" w:rsidRPr="000318BE" w:rsidRDefault="008A6A29" w:rsidP="008A6A2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A6A29" w:rsidRPr="000318BE" w:rsidRDefault="008A6A29" w:rsidP="008A6A2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A6A29" w:rsidRPr="000318BE" w:rsidRDefault="008A6A29" w:rsidP="008A6A29">
      <w:pPr>
        <w:tabs>
          <w:tab w:val="left" w:pos="284"/>
        </w:tabs>
        <w:spacing w:after="0" w:line="240" w:lineRule="auto"/>
        <w:jc w:val="center"/>
        <w:rPr>
          <w:rFonts w:ascii="Times New Roman" w:eastAsia="Calibri" w:hAnsi="Times New Roman" w:cs="Times New Roman"/>
          <w:sz w:val="12"/>
          <w:szCs w:val="12"/>
        </w:rPr>
      </w:pPr>
    </w:p>
    <w:p w:rsidR="008A6A29" w:rsidRPr="000318BE" w:rsidRDefault="008A6A29" w:rsidP="008A6A2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A6A29" w:rsidRPr="000318BE" w:rsidRDefault="000868F4" w:rsidP="008A6A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02</w:t>
      </w:r>
      <w:r w:rsidR="008A6A29">
        <w:rPr>
          <w:rFonts w:ascii="Times New Roman" w:eastAsia="Calibri" w:hAnsi="Times New Roman" w:cs="Times New Roman"/>
          <w:sz w:val="12"/>
          <w:szCs w:val="12"/>
        </w:rPr>
        <w:t xml:space="preserve"> августа 2018г.        </w:t>
      </w:r>
      <w:r w:rsidR="008A6A29" w:rsidRPr="000318BE">
        <w:rPr>
          <w:rFonts w:ascii="Times New Roman" w:eastAsia="Calibri" w:hAnsi="Times New Roman" w:cs="Times New Roman"/>
          <w:sz w:val="12"/>
          <w:szCs w:val="12"/>
        </w:rPr>
        <w:t xml:space="preserve">                                                                                                                                                                         </w:t>
      </w:r>
      <w:r w:rsidR="008A6A2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№850</w:t>
      </w:r>
    </w:p>
    <w:p w:rsidR="008A6A29" w:rsidRDefault="000868F4" w:rsidP="000868F4">
      <w:pPr>
        <w:tabs>
          <w:tab w:val="left" w:pos="284"/>
        </w:tabs>
        <w:spacing w:after="0" w:line="240" w:lineRule="auto"/>
        <w:jc w:val="center"/>
        <w:rPr>
          <w:rFonts w:ascii="Times New Roman" w:eastAsia="Calibri" w:hAnsi="Times New Roman" w:cs="Times New Roman"/>
          <w:b/>
          <w:sz w:val="12"/>
          <w:szCs w:val="12"/>
        </w:rPr>
      </w:pPr>
      <w:proofErr w:type="gramStart"/>
      <w:r w:rsidRPr="000868F4">
        <w:rPr>
          <w:rFonts w:ascii="Times New Roman" w:eastAsia="Calibri" w:hAnsi="Times New Roman" w:cs="Times New Roman"/>
          <w:b/>
          <w:sz w:val="12"/>
          <w:szCs w:val="12"/>
        </w:rPr>
        <w:t>Об изменении, согласовании и утверждении границ охранных зон с особыми условиями использования территорий (Охранная зона магистрального нефтепровода (Охранная зона МН "</w:t>
      </w:r>
      <w:proofErr w:type="spellStart"/>
      <w:r w:rsidRPr="000868F4">
        <w:rPr>
          <w:rFonts w:ascii="Times New Roman" w:eastAsia="Calibri" w:hAnsi="Times New Roman" w:cs="Times New Roman"/>
          <w:b/>
          <w:sz w:val="12"/>
          <w:szCs w:val="12"/>
        </w:rPr>
        <w:t>Ромашкино</w:t>
      </w:r>
      <w:proofErr w:type="spellEnd"/>
      <w:r w:rsidRPr="000868F4">
        <w:rPr>
          <w:rFonts w:ascii="Times New Roman" w:eastAsia="Calibri" w:hAnsi="Times New Roman" w:cs="Times New Roman"/>
          <w:b/>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0868F4">
        <w:rPr>
          <w:rFonts w:ascii="Times New Roman" w:eastAsia="Calibri" w:hAnsi="Times New Roman" w:cs="Times New Roman"/>
          <w:b/>
          <w:sz w:val="12"/>
          <w:szCs w:val="12"/>
        </w:rPr>
        <w:t>Транснефть-Прикамье</w:t>
      </w:r>
      <w:proofErr w:type="spellEnd"/>
      <w:r w:rsidRPr="000868F4">
        <w:rPr>
          <w:rFonts w:ascii="Times New Roman" w:eastAsia="Calibri" w:hAnsi="Times New Roman" w:cs="Times New Roman"/>
          <w:b/>
          <w:sz w:val="12"/>
          <w:szCs w:val="12"/>
        </w:rPr>
        <w:t>», на территории муниципального района Сергиевский Самарской области</w:t>
      </w:r>
      <w:proofErr w:type="gramEnd"/>
    </w:p>
    <w:p w:rsidR="000868F4" w:rsidRPr="00BA70D0" w:rsidRDefault="000868F4" w:rsidP="008A6A29">
      <w:pPr>
        <w:tabs>
          <w:tab w:val="left" w:pos="284"/>
        </w:tabs>
        <w:spacing w:after="0" w:line="240" w:lineRule="auto"/>
        <w:jc w:val="both"/>
        <w:rPr>
          <w:rFonts w:ascii="Times New Roman" w:eastAsia="Calibri" w:hAnsi="Times New Roman" w:cs="Times New Roman"/>
          <w:sz w:val="12"/>
          <w:szCs w:val="12"/>
        </w:rPr>
      </w:pPr>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sz w:val="12"/>
          <w:szCs w:val="12"/>
        </w:rPr>
      </w:pPr>
      <w:proofErr w:type="gramStart"/>
      <w:r w:rsidRPr="000868F4">
        <w:rPr>
          <w:rFonts w:ascii="Times New Roman" w:eastAsia="Calibri" w:hAnsi="Times New Roman" w:cs="Times New Roman"/>
          <w:sz w:val="12"/>
          <w:szCs w:val="12"/>
        </w:rPr>
        <w:t>В соответствии со статьей 90 Земельного кодекса Российской Федерации №136-ФЗ от 25.10.2001г., Федеральным законом «О государственной регистрации недвижимости» №218-ФЗ от 13.07.2015г., Постановлением Госгортехнадзора России об утверждении «Правил охраны магистральных трубопроводов» №9 от 22.04.1992г., рассмотрев письмо АО «</w:t>
      </w:r>
      <w:proofErr w:type="spellStart"/>
      <w:r w:rsidRPr="000868F4">
        <w:rPr>
          <w:rFonts w:ascii="Times New Roman" w:eastAsia="Calibri" w:hAnsi="Times New Roman" w:cs="Times New Roman"/>
          <w:sz w:val="12"/>
          <w:szCs w:val="12"/>
        </w:rPr>
        <w:t>Транснефть-Прикамье</w:t>
      </w:r>
      <w:proofErr w:type="spellEnd"/>
      <w:r w:rsidRPr="000868F4">
        <w:rPr>
          <w:rFonts w:ascii="Times New Roman" w:eastAsia="Calibri" w:hAnsi="Times New Roman" w:cs="Times New Roman"/>
          <w:sz w:val="12"/>
          <w:szCs w:val="12"/>
        </w:rPr>
        <w:t>» №96-2018 от 25.07.2018г. (</w:t>
      </w:r>
      <w:proofErr w:type="spellStart"/>
      <w:r w:rsidRPr="000868F4">
        <w:rPr>
          <w:rFonts w:ascii="Times New Roman" w:eastAsia="Calibri" w:hAnsi="Times New Roman" w:cs="Times New Roman"/>
          <w:sz w:val="12"/>
          <w:szCs w:val="12"/>
        </w:rPr>
        <w:t>вх</w:t>
      </w:r>
      <w:proofErr w:type="spellEnd"/>
      <w:r w:rsidRPr="000868F4">
        <w:rPr>
          <w:rFonts w:ascii="Times New Roman" w:eastAsia="Calibri" w:hAnsi="Times New Roman" w:cs="Times New Roman"/>
          <w:sz w:val="12"/>
          <w:szCs w:val="12"/>
        </w:rPr>
        <w:t>. №4867 от 26.07.2018г.), представленный графический материал, подготовленный кадастровым инженером Кулагиным А.В., Администрация муниципального</w:t>
      </w:r>
      <w:proofErr w:type="gramEnd"/>
      <w:r w:rsidRPr="000868F4">
        <w:rPr>
          <w:rFonts w:ascii="Times New Roman" w:eastAsia="Calibri" w:hAnsi="Times New Roman" w:cs="Times New Roman"/>
          <w:sz w:val="12"/>
          <w:szCs w:val="12"/>
        </w:rPr>
        <w:t xml:space="preserve"> района Сергиевский</w:t>
      </w:r>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b/>
          <w:sz w:val="12"/>
          <w:szCs w:val="12"/>
        </w:rPr>
      </w:pPr>
      <w:r w:rsidRPr="000868F4">
        <w:rPr>
          <w:rFonts w:ascii="Times New Roman" w:eastAsia="Calibri" w:hAnsi="Times New Roman" w:cs="Times New Roman"/>
          <w:b/>
          <w:sz w:val="12"/>
          <w:szCs w:val="12"/>
        </w:rPr>
        <w:t>ПОСТАНОВЛЯЕТ:</w:t>
      </w:r>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sz w:val="12"/>
          <w:szCs w:val="12"/>
        </w:rPr>
      </w:pPr>
      <w:r w:rsidRPr="000868F4">
        <w:rPr>
          <w:rFonts w:ascii="Times New Roman" w:eastAsia="Calibri" w:hAnsi="Times New Roman" w:cs="Times New Roman"/>
          <w:sz w:val="12"/>
          <w:szCs w:val="12"/>
        </w:rPr>
        <w:t xml:space="preserve">1. </w:t>
      </w:r>
      <w:proofErr w:type="gramStart"/>
      <w:r w:rsidRPr="000868F4">
        <w:rPr>
          <w:rFonts w:ascii="Times New Roman" w:eastAsia="Calibri" w:hAnsi="Times New Roman" w:cs="Times New Roman"/>
          <w:sz w:val="12"/>
          <w:szCs w:val="12"/>
        </w:rPr>
        <w:t>Внести изменения в границы охранных зон с особыми условиями использования территорий (Охранная зона магистрального нефтепровода (Охранная зона МН "</w:t>
      </w:r>
      <w:proofErr w:type="spellStart"/>
      <w:r w:rsidRPr="000868F4">
        <w:rPr>
          <w:rFonts w:ascii="Times New Roman" w:eastAsia="Calibri" w:hAnsi="Times New Roman" w:cs="Times New Roman"/>
          <w:sz w:val="12"/>
          <w:szCs w:val="12"/>
        </w:rPr>
        <w:t>Ромашкино</w:t>
      </w:r>
      <w:proofErr w:type="spellEnd"/>
      <w:r w:rsidRPr="000868F4">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0868F4">
        <w:rPr>
          <w:rFonts w:ascii="Times New Roman" w:eastAsia="Calibri" w:hAnsi="Times New Roman" w:cs="Times New Roman"/>
          <w:sz w:val="12"/>
          <w:szCs w:val="12"/>
        </w:rPr>
        <w:t>Транснефть-Прикамье</w:t>
      </w:r>
      <w:proofErr w:type="spellEnd"/>
      <w:r w:rsidRPr="000868F4">
        <w:rPr>
          <w:rFonts w:ascii="Times New Roman" w:eastAsia="Calibri" w:hAnsi="Times New Roman" w:cs="Times New Roman"/>
          <w:sz w:val="12"/>
          <w:szCs w:val="12"/>
        </w:rPr>
        <w:t>», общей площадью 574.27 +/- 1.00 га, в границах муниципального района Сергиевский Самарской области.</w:t>
      </w:r>
      <w:proofErr w:type="gramEnd"/>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sz w:val="12"/>
          <w:szCs w:val="12"/>
        </w:rPr>
      </w:pPr>
      <w:r w:rsidRPr="000868F4">
        <w:rPr>
          <w:rFonts w:ascii="Times New Roman" w:eastAsia="Calibri" w:hAnsi="Times New Roman" w:cs="Times New Roman"/>
          <w:sz w:val="12"/>
          <w:szCs w:val="12"/>
        </w:rPr>
        <w:t xml:space="preserve">2. </w:t>
      </w:r>
      <w:proofErr w:type="gramStart"/>
      <w:r w:rsidRPr="000868F4">
        <w:rPr>
          <w:rFonts w:ascii="Times New Roman" w:eastAsia="Calibri" w:hAnsi="Times New Roman" w:cs="Times New Roman"/>
          <w:sz w:val="12"/>
          <w:szCs w:val="12"/>
        </w:rPr>
        <w:t>Согласовать и утвердить границы охранных зон с особыми условиями использования территорий (Охранная зона магистрального нефтепровода (Охранная зона МН "</w:t>
      </w:r>
      <w:proofErr w:type="spellStart"/>
      <w:r w:rsidRPr="000868F4">
        <w:rPr>
          <w:rFonts w:ascii="Times New Roman" w:eastAsia="Calibri" w:hAnsi="Times New Roman" w:cs="Times New Roman"/>
          <w:sz w:val="12"/>
          <w:szCs w:val="12"/>
        </w:rPr>
        <w:t>Ромашкино</w:t>
      </w:r>
      <w:proofErr w:type="spellEnd"/>
      <w:r w:rsidRPr="000868F4">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0868F4">
        <w:rPr>
          <w:rFonts w:ascii="Times New Roman" w:eastAsia="Calibri" w:hAnsi="Times New Roman" w:cs="Times New Roman"/>
          <w:sz w:val="12"/>
          <w:szCs w:val="12"/>
        </w:rPr>
        <w:t>Транснефть-Прикамье</w:t>
      </w:r>
      <w:proofErr w:type="spellEnd"/>
      <w:r w:rsidRPr="000868F4">
        <w:rPr>
          <w:rFonts w:ascii="Times New Roman" w:eastAsia="Calibri" w:hAnsi="Times New Roman" w:cs="Times New Roman"/>
          <w:sz w:val="12"/>
          <w:szCs w:val="12"/>
        </w:rPr>
        <w:t>», общей площадью 574.27 +/- 1.00 га, в границах муниципального района Сергиевский Самарской области.</w:t>
      </w:r>
      <w:proofErr w:type="gramEnd"/>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sz w:val="12"/>
          <w:szCs w:val="12"/>
        </w:rPr>
      </w:pPr>
      <w:r w:rsidRPr="000868F4">
        <w:rPr>
          <w:rFonts w:ascii="Times New Roman" w:eastAsia="Calibri" w:hAnsi="Times New Roman" w:cs="Times New Roman"/>
          <w:sz w:val="12"/>
          <w:szCs w:val="12"/>
        </w:rPr>
        <w:t>3. Для обеспечения необходимых условий для эксплуатации магистрального нефтепровода, указанного в пункте 1 настоящего Постановления, его обслуживания, проведения ремонтных работ и исключения возможности его повреждения, установить особый режим использования земельных участков в охранной зоне (зоне с особыми условиями использования территории) данного объекта.</w:t>
      </w:r>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sz w:val="12"/>
          <w:szCs w:val="12"/>
        </w:rPr>
      </w:pPr>
      <w:r w:rsidRPr="000868F4">
        <w:rPr>
          <w:rFonts w:ascii="Times New Roman" w:eastAsia="Calibri" w:hAnsi="Times New Roman" w:cs="Times New Roman"/>
          <w:sz w:val="12"/>
          <w:szCs w:val="12"/>
        </w:rPr>
        <w:t>4. Опубликовать настоящее постановление в газете «Сергиевский Вестник».</w:t>
      </w:r>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sz w:val="12"/>
          <w:szCs w:val="12"/>
        </w:rPr>
      </w:pPr>
      <w:r w:rsidRPr="000868F4">
        <w:rPr>
          <w:rFonts w:ascii="Times New Roman" w:eastAsia="Calibri" w:hAnsi="Times New Roman" w:cs="Times New Roman"/>
          <w:sz w:val="12"/>
          <w:szCs w:val="12"/>
        </w:rPr>
        <w:t xml:space="preserve">5. </w:t>
      </w:r>
      <w:proofErr w:type="gramStart"/>
      <w:r w:rsidRPr="000868F4">
        <w:rPr>
          <w:rFonts w:ascii="Times New Roman" w:eastAsia="Calibri" w:hAnsi="Times New Roman" w:cs="Times New Roman"/>
          <w:sz w:val="12"/>
          <w:szCs w:val="12"/>
        </w:rPr>
        <w:t>Разместить</w:t>
      </w:r>
      <w:proofErr w:type="gramEnd"/>
      <w:r w:rsidRPr="000868F4">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информационно-телекоммуникационной сети «Интернет» www.sergievsk.ru.</w:t>
      </w:r>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sz w:val="12"/>
          <w:szCs w:val="12"/>
        </w:rPr>
      </w:pPr>
      <w:r w:rsidRPr="000868F4">
        <w:rPr>
          <w:rFonts w:ascii="Times New Roman" w:eastAsia="Calibri" w:hAnsi="Times New Roman" w:cs="Times New Roman"/>
          <w:sz w:val="12"/>
          <w:szCs w:val="12"/>
        </w:rPr>
        <w:t>6. 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внесения в Единый государственный реестр недвижимости сведений о зоне с особыми условиями использования территории.</w:t>
      </w:r>
    </w:p>
    <w:p w:rsidR="000868F4" w:rsidRPr="000868F4" w:rsidRDefault="000868F4" w:rsidP="000868F4">
      <w:pPr>
        <w:tabs>
          <w:tab w:val="left" w:pos="284"/>
        </w:tabs>
        <w:spacing w:after="0" w:line="240" w:lineRule="auto"/>
        <w:ind w:firstLine="284"/>
        <w:jc w:val="both"/>
        <w:rPr>
          <w:rFonts w:ascii="Times New Roman" w:eastAsia="Calibri" w:hAnsi="Times New Roman" w:cs="Times New Roman"/>
          <w:sz w:val="12"/>
          <w:szCs w:val="12"/>
        </w:rPr>
      </w:pPr>
      <w:r w:rsidRPr="000868F4">
        <w:rPr>
          <w:rFonts w:ascii="Times New Roman" w:eastAsia="Calibri" w:hAnsi="Times New Roman" w:cs="Times New Roman"/>
          <w:sz w:val="12"/>
          <w:szCs w:val="12"/>
        </w:rPr>
        <w:t xml:space="preserve">7. </w:t>
      </w:r>
      <w:proofErr w:type="gramStart"/>
      <w:r w:rsidRPr="000868F4">
        <w:rPr>
          <w:rFonts w:ascii="Times New Roman" w:eastAsia="Calibri" w:hAnsi="Times New Roman" w:cs="Times New Roman"/>
          <w:sz w:val="12"/>
          <w:szCs w:val="12"/>
        </w:rPr>
        <w:t>Контроль за</w:t>
      </w:r>
      <w:proofErr w:type="gramEnd"/>
      <w:r w:rsidRPr="000868F4">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0868F4" w:rsidRPr="000868F4" w:rsidRDefault="000868F4" w:rsidP="000868F4">
      <w:pPr>
        <w:tabs>
          <w:tab w:val="left" w:pos="284"/>
        </w:tabs>
        <w:spacing w:after="0" w:line="240" w:lineRule="auto"/>
        <w:jc w:val="right"/>
        <w:rPr>
          <w:rFonts w:ascii="Times New Roman" w:eastAsia="Calibri" w:hAnsi="Times New Roman" w:cs="Times New Roman"/>
          <w:sz w:val="12"/>
          <w:szCs w:val="12"/>
        </w:rPr>
      </w:pPr>
      <w:proofErr w:type="spellStart"/>
      <w:r w:rsidRPr="000868F4">
        <w:rPr>
          <w:rFonts w:ascii="Times New Roman" w:eastAsia="Calibri" w:hAnsi="Times New Roman" w:cs="Times New Roman"/>
          <w:sz w:val="12"/>
          <w:szCs w:val="12"/>
        </w:rPr>
        <w:t>И.о</w:t>
      </w:r>
      <w:proofErr w:type="spellEnd"/>
      <w:r w:rsidRPr="000868F4">
        <w:rPr>
          <w:rFonts w:ascii="Times New Roman" w:eastAsia="Calibri" w:hAnsi="Times New Roman" w:cs="Times New Roman"/>
          <w:sz w:val="12"/>
          <w:szCs w:val="12"/>
        </w:rPr>
        <w:t>. Главы муниципального района</w:t>
      </w:r>
    </w:p>
    <w:p w:rsidR="000868F4" w:rsidRDefault="000868F4" w:rsidP="000868F4">
      <w:pPr>
        <w:tabs>
          <w:tab w:val="left" w:pos="284"/>
        </w:tabs>
        <w:spacing w:after="0" w:line="240" w:lineRule="auto"/>
        <w:jc w:val="right"/>
        <w:rPr>
          <w:rFonts w:ascii="Times New Roman" w:eastAsia="Calibri" w:hAnsi="Times New Roman" w:cs="Times New Roman"/>
          <w:sz w:val="12"/>
          <w:szCs w:val="12"/>
        </w:rPr>
      </w:pPr>
      <w:r w:rsidRPr="000868F4">
        <w:rPr>
          <w:rFonts w:ascii="Times New Roman" w:eastAsia="Calibri" w:hAnsi="Times New Roman" w:cs="Times New Roman"/>
          <w:sz w:val="12"/>
          <w:szCs w:val="12"/>
        </w:rPr>
        <w:t>Сергиевский</w:t>
      </w:r>
    </w:p>
    <w:p w:rsidR="000868F4" w:rsidRDefault="000868F4" w:rsidP="000868F4">
      <w:pPr>
        <w:tabs>
          <w:tab w:val="left" w:pos="284"/>
        </w:tabs>
        <w:spacing w:after="0" w:line="240" w:lineRule="auto"/>
        <w:jc w:val="right"/>
        <w:rPr>
          <w:rFonts w:ascii="Times New Roman" w:eastAsia="Calibri" w:hAnsi="Times New Roman" w:cs="Times New Roman"/>
          <w:sz w:val="12"/>
          <w:szCs w:val="12"/>
        </w:rPr>
      </w:pPr>
      <w:r w:rsidRPr="000868F4">
        <w:rPr>
          <w:rFonts w:ascii="Times New Roman" w:eastAsia="Calibri" w:hAnsi="Times New Roman" w:cs="Times New Roman"/>
          <w:sz w:val="12"/>
          <w:szCs w:val="12"/>
        </w:rPr>
        <w:t xml:space="preserve">А.И. </w:t>
      </w:r>
      <w:proofErr w:type="spellStart"/>
      <w:r w:rsidRPr="000868F4">
        <w:rPr>
          <w:rFonts w:ascii="Times New Roman" w:eastAsia="Calibri" w:hAnsi="Times New Roman" w:cs="Times New Roman"/>
          <w:sz w:val="12"/>
          <w:szCs w:val="12"/>
        </w:rPr>
        <w:t>Екамасов</w:t>
      </w:r>
      <w:proofErr w:type="spellEnd"/>
    </w:p>
    <w:p w:rsidR="00257B76" w:rsidRPr="000318BE" w:rsidRDefault="00257B76" w:rsidP="00257B7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57B76" w:rsidRPr="000318BE" w:rsidRDefault="00257B76" w:rsidP="00257B7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57B76" w:rsidRPr="000318BE" w:rsidRDefault="00257B76" w:rsidP="00257B7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57B76" w:rsidRPr="000318BE" w:rsidRDefault="00257B76" w:rsidP="00257B76">
      <w:pPr>
        <w:tabs>
          <w:tab w:val="left" w:pos="284"/>
        </w:tabs>
        <w:spacing w:after="0" w:line="240" w:lineRule="auto"/>
        <w:jc w:val="center"/>
        <w:rPr>
          <w:rFonts w:ascii="Times New Roman" w:eastAsia="Calibri" w:hAnsi="Times New Roman" w:cs="Times New Roman"/>
          <w:sz w:val="12"/>
          <w:szCs w:val="12"/>
        </w:rPr>
      </w:pPr>
    </w:p>
    <w:p w:rsidR="00257B76" w:rsidRPr="000318BE" w:rsidRDefault="00257B76" w:rsidP="00257B7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57B76" w:rsidRPr="000318BE" w:rsidRDefault="00257B76" w:rsidP="00257B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06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№863</w:t>
      </w:r>
    </w:p>
    <w:p w:rsidR="00257B76" w:rsidRDefault="00257B76" w:rsidP="00257B76">
      <w:pPr>
        <w:tabs>
          <w:tab w:val="left" w:pos="284"/>
        </w:tabs>
        <w:spacing w:after="0" w:line="240" w:lineRule="auto"/>
        <w:jc w:val="center"/>
        <w:rPr>
          <w:rFonts w:ascii="Times New Roman" w:eastAsia="Calibri" w:hAnsi="Times New Roman" w:cs="Times New Roman"/>
          <w:b/>
          <w:sz w:val="12"/>
          <w:szCs w:val="12"/>
        </w:rPr>
      </w:pPr>
      <w:r w:rsidRPr="00257B76">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w:t>
      </w:r>
      <w:r>
        <w:rPr>
          <w:rFonts w:ascii="Times New Roman" w:eastAsia="Calibri" w:hAnsi="Times New Roman" w:cs="Times New Roman"/>
          <w:b/>
          <w:sz w:val="12"/>
          <w:szCs w:val="12"/>
        </w:rPr>
        <w:t xml:space="preserve">Сергиевский </w:t>
      </w:r>
      <w:r w:rsidRPr="00257B76">
        <w:rPr>
          <w:rFonts w:ascii="Times New Roman" w:eastAsia="Calibri" w:hAnsi="Times New Roman" w:cs="Times New Roman"/>
          <w:b/>
          <w:sz w:val="12"/>
          <w:szCs w:val="12"/>
        </w:rPr>
        <w:t xml:space="preserve">№ 1461 </w:t>
      </w:r>
    </w:p>
    <w:p w:rsidR="00257B76" w:rsidRDefault="00257B76" w:rsidP="00257B76">
      <w:pPr>
        <w:tabs>
          <w:tab w:val="left" w:pos="284"/>
        </w:tabs>
        <w:spacing w:after="0" w:line="240" w:lineRule="auto"/>
        <w:jc w:val="center"/>
        <w:rPr>
          <w:rFonts w:ascii="Times New Roman" w:eastAsia="Calibri" w:hAnsi="Times New Roman" w:cs="Times New Roman"/>
          <w:b/>
          <w:sz w:val="12"/>
          <w:szCs w:val="12"/>
        </w:rPr>
      </w:pPr>
      <w:r w:rsidRPr="00257B76">
        <w:rPr>
          <w:rFonts w:ascii="Times New Roman" w:eastAsia="Calibri" w:hAnsi="Times New Roman" w:cs="Times New Roman"/>
          <w:b/>
          <w:sz w:val="12"/>
          <w:szCs w:val="12"/>
        </w:rPr>
        <w:t>от 18.12.2013г. «Муниципальная программа муниципального района Сергиевский «Молодой семье – доступное жилье» до 2020 года»</w:t>
      </w:r>
    </w:p>
    <w:p w:rsidR="00257B76" w:rsidRPr="00BA70D0" w:rsidRDefault="00257B76" w:rsidP="00257B76">
      <w:pPr>
        <w:tabs>
          <w:tab w:val="left" w:pos="284"/>
        </w:tabs>
        <w:spacing w:after="0" w:line="240" w:lineRule="auto"/>
        <w:jc w:val="both"/>
        <w:rPr>
          <w:rFonts w:ascii="Times New Roman" w:eastAsia="Calibri" w:hAnsi="Times New Roman" w:cs="Times New Roman"/>
          <w:sz w:val="12"/>
          <w:szCs w:val="12"/>
        </w:rPr>
      </w:pP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proofErr w:type="gramStart"/>
      <w:r w:rsidRPr="00257B76">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27.11.2013г. «Об утверждении государственной программы Самарской области "Развитие жилищного строительства в Самарской области" до 2020 года, Постановлением Правительства Российской Федерации №1050 от 17.12.2010 года, в целях уточнения</w:t>
      </w:r>
      <w:proofErr w:type="gramEnd"/>
      <w:r w:rsidRPr="00257B76">
        <w:rPr>
          <w:rFonts w:ascii="Times New Roman" w:eastAsia="Calibri" w:hAnsi="Times New Roman" w:cs="Times New Roman"/>
          <w:sz w:val="12"/>
          <w:szCs w:val="12"/>
        </w:rPr>
        <w:t xml:space="preserve"> объема финансирования «Муниципальной программы муниципального района Сергиевский «Молодой семье – доступное жилье» до 2020 года»</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b/>
          <w:sz w:val="12"/>
          <w:szCs w:val="12"/>
        </w:rPr>
      </w:pPr>
      <w:r w:rsidRPr="00257B76">
        <w:rPr>
          <w:rFonts w:ascii="Times New Roman" w:eastAsia="Calibri" w:hAnsi="Times New Roman" w:cs="Times New Roman"/>
          <w:b/>
          <w:sz w:val="12"/>
          <w:szCs w:val="12"/>
        </w:rPr>
        <w:t>ПОСТАНОВЛЯЕТ:</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№1461 от 18.12.2013г. «Муниципальная программа муниципального района Сергиевский «Молодой семье – доступное жильё» 2020 года» (далее - Программа) следующего содержания:</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1.1. В паспорте Программы позицию «Объем и источники финансирования Программы» изложить в следующей редакции:</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«Планируемый общий объем финансирования Программы составит   145 170 745  рублей (прогноз), в том числе:</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средства федерального бюджета – 13 459 414,37  рублей (прогноз):</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2014г. – 1 248 483,60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2015г. – 1 889 587,13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2016г. – 1 676 178,72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2017г. – 2 071 186,04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2018г. – 1 317 888,88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2019г. – 2 628 045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2020г. – 2 628 045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средства областного бюджета – 30 007 401,91 рублей (прогноз):</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2014г. – 3 893 919,12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2015г. – 4 308 139,96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2016г. – 3 177 354,70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2017г. –  3 738 592,48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2018г. –  3 462 266,65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2019г. –  5 713 564,5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2020г. – 5 713 564,5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lastRenderedPageBreak/>
        <w:t>- средства местного бюджета – 11 338 782,57 рублей (прогноз):</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2014г. – 1 667 932,56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2015г. – 1 221 146,61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2016г. – 1 352 237,48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2017г. – 1 679 944,98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2018г. – 1 625 630,44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2019г. – 2 400 000,00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2020г .- 1 391 890,5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внебюджетные источники – 90 365 146,15 рублей (прогноз):</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2014г. – 12 471 264,72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2015г. – 13 777 908,30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2016г. – 9 418 523,63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2017г. – 13 909 486,50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2018г. – 4 634 963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2019г. – 18 076 500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2020г. – 18 076 500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1.2. Раздел программы  «Важнейшие целевые индикаторы (показатели) программы» изложить в следующей редакции:</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«Для оценки эффективности реализации программы «Молодой семье - доступное жильё» до 2020 года используются следующие индикаторы и показатели:</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proofErr w:type="gramStart"/>
      <w:r w:rsidRPr="00257B76">
        <w:rPr>
          <w:rFonts w:ascii="Times New Roman" w:eastAsia="Calibri" w:hAnsi="Times New Roman" w:cs="Times New Roman"/>
          <w:sz w:val="12"/>
          <w:szCs w:val="12"/>
        </w:rPr>
        <w:t>- количество молодых семей, улучшивших жилищные условия с использованием средств местного, областного и федерального бюджетов  (2014 год – 8 семей, 2015 год – 9 семей. 2016 год – 8 семей,</w:t>
      </w:r>
      <w:r>
        <w:rPr>
          <w:rFonts w:ascii="Times New Roman" w:eastAsia="Calibri" w:hAnsi="Times New Roman" w:cs="Times New Roman"/>
          <w:sz w:val="12"/>
          <w:szCs w:val="12"/>
        </w:rPr>
        <w:t xml:space="preserve"> 2017 год –   </w:t>
      </w:r>
      <w:r w:rsidRPr="00257B76">
        <w:rPr>
          <w:rFonts w:ascii="Times New Roman" w:eastAsia="Calibri" w:hAnsi="Times New Roman" w:cs="Times New Roman"/>
          <w:sz w:val="12"/>
          <w:szCs w:val="12"/>
        </w:rPr>
        <w:t>7 семей, 2018 год – 6 семей, 2019 год – 10 семей, 2020 год – 10 семей);</w:t>
      </w:r>
      <w:proofErr w:type="gramEnd"/>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количество социальных выплат, предоставленных молодым семьям, с использованием средств местного, областного и федерального бюджетов</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(2014 год – 6 810 335,28 рублей, 2015 год – 7  418 873,70 рублей, 2016 год –   6 205 770,90 рублей, 2017 год – 7 489 723,50 рублей, 2018 год – 6 405 785,97 рублей, 2019 год – 10 741 609,5 рублей, 2020 год – 9 733 500 рублей)».</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1.3. Абзац второй раздела Программы «Объем и источники финансирования программы» изложить в следующей редакции:</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«Общий объем финансирования программы составит  145 170 745 рублей (прогноз), в том числе:</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за счет средств федерального бюджета –   13 459 414,37 рублей (прогноз);</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за счет средств бюджетов субъектов Российской Федерации –                            30 007 401,91 рублей (прогноз);</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за счет средств местных бюджетов 11 338 782,57 рублей (прогноз);</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за счет собственных и заемных средств молодых семей –                     90 365 146,15 рублей (прогноз)».</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1.4. Приложение №2 к Программе изложить в редакции согласно Приложению №1 к настоящему постановлению.</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2. Опубликовать настоящее постановление в газете «Сергиевский вестник».</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57B76" w:rsidRPr="00257B76" w:rsidRDefault="00257B76" w:rsidP="00257B76">
      <w:pPr>
        <w:tabs>
          <w:tab w:val="left" w:pos="284"/>
        </w:tabs>
        <w:spacing w:after="0" w:line="240" w:lineRule="auto"/>
        <w:ind w:firstLine="284"/>
        <w:jc w:val="both"/>
        <w:rPr>
          <w:rFonts w:ascii="Times New Roman" w:eastAsia="Calibri" w:hAnsi="Times New Roman" w:cs="Times New Roman"/>
          <w:sz w:val="12"/>
          <w:szCs w:val="12"/>
        </w:rPr>
      </w:pPr>
      <w:r w:rsidRPr="00257B76">
        <w:rPr>
          <w:rFonts w:ascii="Times New Roman" w:eastAsia="Calibri" w:hAnsi="Times New Roman" w:cs="Times New Roman"/>
          <w:sz w:val="12"/>
          <w:szCs w:val="12"/>
        </w:rPr>
        <w:t xml:space="preserve">4. </w:t>
      </w:r>
      <w:proofErr w:type="gramStart"/>
      <w:r w:rsidRPr="00257B76">
        <w:rPr>
          <w:rFonts w:ascii="Times New Roman" w:eastAsia="Calibri" w:hAnsi="Times New Roman" w:cs="Times New Roman"/>
          <w:sz w:val="12"/>
          <w:szCs w:val="12"/>
        </w:rPr>
        <w:t>Контроль за</w:t>
      </w:r>
      <w:proofErr w:type="gramEnd"/>
      <w:r w:rsidRPr="00257B76">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w:t>
      </w:r>
      <w:r>
        <w:rPr>
          <w:rFonts w:ascii="Times New Roman" w:eastAsia="Calibri" w:hAnsi="Times New Roman" w:cs="Times New Roman"/>
          <w:sz w:val="12"/>
          <w:szCs w:val="12"/>
        </w:rPr>
        <w:t xml:space="preserve">йона Сергиевский  </w:t>
      </w:r>
      <w:proofErr w:type="spellStart"/>
      <w:r>
        <w:rPr>
          <w:rFonts w:ascii="Times New Roman" w:eastAsia="Calibri" w:hAnsi="Times New Roman" w:cs="Times New Roman"/>
          <w:sz w:val="12"/>
          <w:szCs w:val="12"/>
        </w:rPr>
        <w:t>Облыгину</w:t>
      </w:r>
      <w:proofErr w:type="spellEnd"/>
      <w:r>
        <w:rPr>
          <w:rFonts w:ascii="Times New Roman" w:eastAsia="Calibri" w:hAnsi="Times New Roman" w:cs="Times New Roman"/>
          <w:sz w:val="12"/>
          <w:szCs w:val="12"/>
        </w:rPr>
        <w:t xml:space="preserve"> Ю.В.</w:t>
      </w:r>
    </w:p>
    <w:p w:rsidR="00257B76" w:rsidRPr="00257B76" w:rsidRDefault="00257B76" w:rsidP="00257B76">
      <w:pPr>
        <w:tabs>
          <w:tab w:val="left" w:pos="284"/>
        </w:tabs>
        <w:spacing w:after="0" w:line="240" w:lineRule="auto"/>
        <w:jc w:val="right"/>
        <w:rPr>
          <w:rFonts w:ascii="Times New Roman" w:eastAsia="Calibri" w:hAnsi="Times New Roman" w:cs="Times New Roman"/>
          <w:sz w:val="12"/>
          <w:szCs w:val="12"/>
        </w:rPr>
      </w:pPr>
      <w:proofErr w:type="spellStart"/>
      <w:r w:rsidRPr="00257B76">
        <w:rPr>
          <w:rFonts w:ascii="Times New Roman" w:eastAsia="Calibri" w:hAnsi="Times New Roman" w:cs="Times New Roman"/>
          <w:sz w:val="12"/>
          <w:szCs w:val="12"/>
        </w:rPr>
        <w:t>И.о</w:t>
      </w:r>
      <w:proofErr w:type="spellEnd"/>
      <w:r w:rsidRPr="00257B76">
        <w:rPr>
          <w:rFonts w:ascii="Times New Roman" w:eastAsia="Calibri" w:hAnsi="Times New Roman" w:cs="Times New Roman"/>
          <w:sz w:val="12"/>
          <w:szCs w:val="12"/>
        </w:rPr>
        <w:t xml:space="preserve">. Главы </w:t>
      </w:r>
      <w:proofErr w:type="gramStart"/>
      <w:r w:rsidRPr="00257B76">
        <w:rPr>
          <w:rFonts w:ascii="Times New Roman" w:eastAsia="Calibri" w:hAnsi="Times New Roman" w:cs="Times New Roman"/>
          <w:sz w:val="12"/>
          <w:szCs w:val="12"/>
        </w:rPr>
        <w:t>муниципального</w:t>
      </w:r>
      <w:proofErr w:type="gramEnd"/>
    </w:p>
    <w:p w:rsidR="00257B76" w:rsidRDefault="00257B76" w:rsidP="00257B76">
      <w:pPr>
        <w:tabs>
          <w:tab w:val="left" w:pos="284"/>
        </w:tabs>
        <w:spacing w:after="0" w:line="240" w:lineRule="auto"/>
        <w:jc w:val="right"/>
        <w:rPr>
          <w:rFonts w:ascii="Times New Roman" w:eastAsia="Calibri" w:hAnsi="Times New Roman" w:cs="Times New Roman"/>
          <w:sz w:val="12"/>
          <w:szCs w:val="12"/>
        </w:rPr>
      </w:pPr>
      <w:r w:rsidRPr="00257B76">
        <w:rPr>
          <w:rFonts w:ascii="Times New Roman" w:eastAsia="Calibri" w:hAnsi="Times New Roman" w:cs="Times New Roman"/>
          <w:sz w:val="12"/>
          <w:szCs w:val="12"/>
        </w:rPr>
        <w:t>района Сергиевский</w:t>
      </w:r>
    </w:p>
    <w:p w:rsidR="00257B76" w:rsidRDefault="00257B76" w:rsidP="00257B76">
      <w:pPr>
        <w:tabs>
          <w:tab w:val="left" w:pos="284"/>
        </w:tabs>
        <w:spacing w:after="0" w:line="240" w:lineRule="auto"/>
        <w:jc w:val="right"/>
        <w:rPr>
          <w:rFonts w:ascii="Times New Roman" w:eastAsia="Calibri" w:hAnsi="Times New Roman" w:cs="Times New Roman"/>
          <w:sz w:val="12"/>
          <w:szCs w:val="12"/>
        </w:rPr>
      </w:pPr>
      <w:r w:rsidRPr="00257B76">
        <w:rPr>
          <w:rFonts w:ascii="Times New Roman" w:eastAsia="Calibri" w:hAnsi="Times New Roman" w:cs="Times New Roman"/>
          <w:sz w:val="12"/>
          <w:szCs w:val="12"/>
        </w:rPr>
        <w:t xml:space="preserve">А.И. </w:t>
      </w:r>
      <w:proofErr w:type="spellStart"/>
      <w:r w:rsidRPr="00257B76">
        <w:rPr>
          <w:rFonts w:ascii="Times New Roman" w:eastAsia="Calibri" w:hAnsi="Times New Roman" w:cs="Times New Roman"/>
          <w:sz w:val="12"/>
          <w:szCs w:val="12"/>
        </w:rPr>
        <w:t>Екамасов</w:t>
      </w:r>
      <w:proofErr w:type="spellEnd"/>
    </w:p>
    <w:p w:rsidR="00257B76" w:rsidRPr="00257B76" w:rsidRDefault="00257B76" w:rsidP="00257B76">
      <w:pPr>
        <w:tabs>
          <w:tab w:val="left" w:pos="284"/>
        </w:tabs>
        <w:spacing w:after="0" w:line="240" w:lineRule="auto"/>
        <w:jc w:val="right"/>
        <w:rPr>
          <w:rFonts w:ascii="Times New Roman" w:eastAsia="Calibri" w:hAnsi="Times New Roman" w:cs="Times New Roman"/>
          <w:sz w:val="12"/>
          <w:szCs w:val="12"/>
        </w:rPr>
      </w:pPr>
    </w:p>
    <w:p w:rsidR="00257B76" w:rsidRPr="00257B76" w:rsidRDefault="00257B76" w:rsidP="00257B76">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Приложение №1</w:t>
      </w:r>
    </w:p>
    <w:p w:rsidR="00257B76" w:rsidRPr="00257B76" w:rsidRDefault="00257B76" w:rsidP="00257B76">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к Постановлению администрации</w:t>
      </w:r>
    </w:p>
    <w:p w:rsidR="00257B76" w:rsidRPr="00257B76" w:rsidRDefault="00257B76" w:rsidP="00257B76">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муниципального района Сергиевский</w:t>
      </w:r>
    </w:p>
    <w:p w:rsidR="00257B76" w:rsidRPr="00257B76" w:rsidRDefault="00257B76" w:rsidP="00257B76">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№863 от  «06» августа 2018г.</w:t>
      </w:r>
    </w:p>
    <w:p w:rsidR="00257B76" w:rsidRDefault="00257B76" w:rsidP="00257B76">
      <w:pPr>
        <w:tabs>
          <w:tab w:val="left" w:pos="284"/>
        </w:tabs>
        <w:spacing w:after="0" w:line="240" w:lineRule="auto"/>
        <w:jc w:val="center"/>
        <w:rPr>
          <w:rFonts w:ascii="Times New Roman" w:eastAsia="Calibri" w:hAnsi="Times New Roman" w:cs="Times New Roman"/>
          <w:b/>
          <w:sz w:val="12"/>
          <w:szCs w:val="12"/>
        </w:rPr>
      </w:pPr>
      <w:r w:rsidRPr="00257B76">
        <w:rPr>
          <w:rFonts w:ascii="Times New Roman" w:eastAsia="Calibri" w:hAnsi="Times New Roman" w:cs="Times New Roman"/>
          <w:b/>
          <w:sz w:val="12"/>
          <w:szCs w:val="12"/>
        </w:rPr>
        <w:t xml:space="preserve">ОБЪЕМ ФИНАНСИРОВАНИЯ МУНИЦИПАЛЬНОЙ ПРОГРАММЫ </w:t>
      </w:r>
    </w:p>
    <w:p w:rsidR="00257B76" w:rsidRPr="00257B76" w:rsidRDefault="00257B76" w:rsidP="00257B76">
      <w:pPr>
        <w:tabs>
          <w:tab w:val="left" w:pos="284"/>
        </w:tabs>
        <w:spacing w:after="0" w:line="240" w:lineRule="auto"/>
        <w:jc w:val="center"/>
        <w:rPr>
          <w:rFonts w:ascii="Times New Roman" w:eastAsia="Calibri" w:hAnsi="Times New Roman" w:cs="Times New Roman"/>
          <w:b/>
          <w:sz w:val="12"/>
          <w:szCs w:val="12"/>
        </w:rPr>
      </w:pPr>
      <w:r w:rsidRPr="00257B76">
        <w:rPr>
          <w:rFonts w:ascii="Times New Roman" w:eastAsia="Calibri" w:hAnsi="Times New Roman" w:cs="Times New Roman"/>
          <w:b/>
          <w:sz w:val="12"/>
          <w:szCs w:val="12"/>
        </w:rPr>
        <w:t>МУНИЦИПАЛЬНОГО РАЙОНА СЕРГИЕВСКИЙ</w:t>
      </w:r>
    </w:p>
    <w:p w:rsidR="00257B76" w:rsidRDefault="00257B76" w:rsidP="00257B76">
      <w:pPr>
        <w:tabs>
          <w:tab w:val="left" w:pos="284"/>
        </w:tabs>
        <w:spacing w:after="0" w:line="240" w:lineRule="auto"/>
        <w:jc w:val="center"/>
        <w:rPr>
          <w:rFonts w:ascii="Times New Roman" w:eastAsia="Calibri" w:hAnsi="Times New Roman" w:cs="Times New Roman"/>
          <w:b/>
          <w:sz w:val="12"/>
          <w:szCs w:val="12"/>
        </w:rPr>
      </w:pPr>
      <w:r w:rsidRPr="00257B76">
        <w:rPr>
          <w:rFonts w:ascii="Times New Roman" w:eastAsia="Calibri" w:hAnsi="Times New Roman" w:cs="Times New Roman"/>
          <w:b/>
          <w:sz w:val="12"/>
          <w:szCs w:val="12"/>
        </w:rPr>
        <w:t>«МОЛОДОЙ СЕМЬЕ – ДОСТУПНОЕ ЖИЛЬЕ» ДО 2020  ГОДА</w:t>
      </w:r>
    </w:p>
    <w:p w:rsidR="00257B76" w:rsidRPr="00257B76" w:rsidRDefault="00257B76" w:rsidP="00257B76">
      <w:pPr>
        <w:tabs>
          <w:tab w:val="left" w:pos="284"/>
        </w:tabs>
        <w:spacing w:after="0" w:line="240" w:lineRule="auto"/>
        <w:rPr>
          <w:rFonts w:ascii="Times New Roman" w:eastAsia="Calibri" w:hAnsi="Times New Roman" w:cs="Times New Roman"/>
          <w:b/>
          <w:sz w:val="12"/>
          <w:szCs w:val="12"/>
        </w:rPr>
      </w:pPr>
    </w:p>
    <w:p w:rsidR="00257B76" w:rsidRPr="00257B76" w:rsidRDefault="00257B76" w:rsidP="00257B76">
      <w:pPr>
        <w:contextualSpacing/>
        <w:jc w:val="right"/>
        <w:rPr>
          <w:rFonts w:ascii="Times New Roman" w:eastAsia="Calibri" w:hAnsi="Times New Roman" w:cs="Times New Roman"/>
          <w:sz w:val="12"/>
          <w:szCs w:val="12"/>
        </w:rPr>
      </w:pPr>
      <w:r w:rsidRPr="00257B76">
        <w:rPr>
          <w:rFonts w:ascii="Times New Roman" w:eastAsia="Calibri" w:hAnsi="Times New Roman" w:cs="Times New Roman"/>
          <w:sz w:val="12"/>
          <w:szCs w:val="12"/>
        </w:rPr>
        <w:t>(рублей, с учетом прогноза цен</w:t>
      </w:r>
      <w:r>
        <w:rPr>
          <w:rFonts w:ascii="Times New Roman" w:eastAsia="Calibri" w:hAnsi="Times New Roman" w:cs="Times New Roman"/>
          <w:sz w:val="12"/>
          <w:szCs w:val="12"/>
        </w:rPr>
        <w:t xml:space="preserve"> </w:t>
      </w:r>
      <w:r w:rsidRPr="00257B76">
        <w:rPr>
          <w:rFonts w:ascii="Times New Roman" w:eastAsia="Calibri" w:hAnsi="Times New Roman" w:cs="Times New Roman"/>
          <w:sz w:val="12"/>
          <w:szCs w:val="12"/>
        </w:rPr>
        <w:t>на соответствующие годы)</w:t>
      </w:r>
    </w:p>
    <w:tbl>
      <w:tblPr>
        <w:tblStyle w:val="af4"/>
        <w:tblW w:w="7513" w:type="dxa"/>
        <w:tblInd w:w="108" w:type="dxa"/>
        <w:tblLayout w:type="fixed"/>
        <w:tblLook w:val="01E0" w:firstRow="1" w:lastRow="1" w:firstColumn="1" w:lastColumn="1" w:noHBand="0" w:noVBand="0"/>
      </w:tblPr>
      <w:tblGrid>
        <w:gridCol w:w="2127"/>
        <w:gridCol w:w="708"/>
        <w:gridCol w:w="709"/>
        <w:gridCol w:w="709"/>
        <w:gridCol w:w="709"/>
        <w:gridCol w:w="708"/>
        <w:gridCol w:w="709"/>
        <w:gridCol w:w="567"/>
        <w:gridCol w:w="567"/>
      </w:tblGrid>
      <w:tr w:rsidR="00257B76" w:rsidRPr="00257B76" w:rsidTr="00257B76">
        <w:tc>
          <w:tcPr>
            <w:tcW w:w="2127"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Наименование бюджета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2015</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2016</w:t>
            </w:r>
          </w:p>
        </w:tc>
        <w:tc>
          <w:tcPr>
            <w:tcW w:w="708"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2017</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2018</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2019</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contextualSpacing/>
              <w:rPr>
                <w:rFonts w:ascii="Times New Roman" w:eastAsia="Calibri" w:hAnsi="Times New Roman" w:cs="Times New Roman"/>
                <w:sz w:val="12"/>
                <w:szCs w:val="12"/>
              </w:rPr>
            </w:pPr>
            <w:r w:rsidRPr="00257B76">
              <w:rPr>
                <w:rFonts w:ascii="Times New Roman" w:eastAsia="Calibri" w:hAnsi="Times New Roman" w:cs="Times New Roman"/>
                <w:sz w:val="12"/>
                <w:szCs w:val="12"/>
              </w:rPr>
              <w:t>2020</w:t>
            </w:r>
          </w:p>
        </w:tc>
      </w:tr>
      <w:tr w:rsidR="00257B76" w:rsidRPr="00257B76" w:rsidTr="00257B76">
        <w:tc>
          <w:tcPr>
            <w:tcW w:w="2127"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Всего, в том числе:</w:t>
            </w:r>
          </w:p>
        </w:tc>
        <w:tc>
          <w:tcPr>
            <w:tcW w:w="708"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145 170 745</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19 281 600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21 196 782</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15 624 294,53</w:t>
            </w:r>
          </w:p>
        </w:tc>
        <w:tc>
          <w:tcPr>
            <w:tcW w:w="708"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21 399 210</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11 040 748,97</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28 818 109,5</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27 810 000</w:t>
            </w:r>
          </w:p>
        </w:tc>
      </w:tr>
      <w:tr w:rsidR="00257B76" w:rsidRPr="00257B76" w:rsidTr="00257B76">
        <w:tc>
          <w:tcPr>
            <w:tcW w:w="2127"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Средства федерального бюджета (прогноз)</w:t>
            </w:r>
          </w:p>
        </w:tc>
        <w:tc>
          <w:tcPr>
            <w:tcW w:w="708"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13 459 414,37</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1 248 483,60</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1 889 587,13</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1 676 178,72</w:t>
            </w:r>
          </w:p>
        </w:tc>
        <w:tc>
          <w:tcPr>
            <w:tcW w:w="708"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2 071 186,04</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1 317 888,88</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2 628 045</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2 628 045</w:t>
            </w:r>
          </w:p>
        </w:tc>
      </w:tr>
      <w:tr w:rsidR="00257B76" w:rsidRPr="00257B76" w:rsidTr="00257B76">
        <w:tc>
          <w:tcPr>
            <w:tcW w:w="2127"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Средства областного бюджета (прогноз)</w:t>
            </w:r>
          </w:p>
        </w:tc>
        <w:tc>
          <w:tcPr>
            <w:tcW w:w="708"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30 007 401,91</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3 893 919,12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4 308 139,96</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3 177 354,70</w:t>
            </w:r>
          </w:p>
        </w:tc>
        <w:tc>
          <w:tcPr>
            <w:tcW w:w="708"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3 738 592,48</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3 462 266,65</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5 713 564,5</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5 713 564,5</w:t>
            </w:r>
          </w:p>
        </w:tc>
      </w:tr>
      <w:tr w:rsidR="00257B76" w:rsidRPr="00257B76" w:rsidTr="00257B76">
        <w:tc>
          <w:tcPr>
            <w:tcW w:w="2127"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Средства местного бюджета (прогноз)</w:t>
            </w:r>
          </w:p>
        </w:tc>
        <w:tc>
          <w:tcPr>
            <w:tcW w:w="708"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11 338 782,57</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1 667 932,56</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1  221 146,61</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1 352 237,48</w:t>
            </w:r>
          </w:p>
        </w:tc>
        <w:tc>
          <w:tcPr>
            <w:tcW w:w="708"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1 679 944,98</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1 625 630,44</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2 400 000,0</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1 391 890,5</w:t>
            </w:r>
          </w:p>
        </w:tc>
      </w:tr>
      <w:tr w:rsidR="00257B76" w:rsidRPr="00257B76" w:rsidTr="00257B76">
        <w:tc>
          <w:tcPr>
            <w:tcW w:w="2127"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Собственные и заемные средства (прогноз)</w:t>
            </w:r>
          </w:p>
        </w:tc>
        <w:tc>
          <w:tcPr>
            <w:tcW w:w="708"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90 365 146,15</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12 471 264,72</w:t>
            </w:r>
          </w:p>
        </w:tc>
        <w:tc>
          <w:tcPr>
            <w:tcW w:w="709" w:type="dxa"/>
            <w:tcBorders>
              <w:top w:val="single" w:sz="4" w:space="0" w:color="auto"/>
              <w:left w:val="single" w:sz="4" w:space="0" w:color="auto"/>
              <w:bottom w:val="single" w:sz="4" w:space="0" w:color="auto"/>
              <w:right w:val="single" w:sz="4" w:space="0" w:color="auto"/>
            </w:tcBorders>
            <w:vAlign w:val="center"/>
            <w:hideMark/>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13 777 908,30</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9 418 523,63</w:t>
            </w:r>
          </w:p>
        </w:tc>
        <w:tc>
          <w:tcPr>
            <w:tcW w:w="708"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13 909 486,50</w:t>
            </w:r>
          </w:p>
        </w:tc>
        <w:tc>
          <w:tcPr>
            <w:tcW w:w="709"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4 634 963</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18 076 500</w:t>
            </w:r>
          </w:p>
        </w:tc>
        <w:tc>
          <w:tcPr>
            <w:tcW w:w="567" w:type="dxa"/>
            <w:tcBorders>
              <w:top w:val="single" w:sz="4" w:space="0" w:color="auto"/>
              <w:left w:val="single" w:sz="4" w:space="0" w:color="auto"/>
              <w:bottom w:val="single" w:sz="4" w:space="0" w:color="auto"/>
              <w:right w:val="single" w:sz="4" w:space="0" w:color="auto"/>
            </w:tcBorders>
            <w:vAlign w:val="center"/>
          </w:tcPr>
          <w:p w:rsidR="00257B76" w:rsidRPr="00257B76" w:rsidRDefault="00257B76" w:rsidP="00257B76">
            <w:pPr>
              <w:tabs>
                <w:tab w:val="left" w:pos="284"/>
              </w:tabs>
              <w:rPr>
                <w:rFonts w:ascii="Times New Roman" w:eastAsia="Calibri" w:hAnsi="Times New Roman" w:cs="Times New Roman"/>
                <w:sz w:val="12"/>
                <w:szCs w:val="12"/>
              </w:rPr>
            </w:pPr>
            <w:r w:rsidRPr="00257B76">
              <w:rPr>
                <w:rFonts w:ascii="Times New Roman" w:eastAsia="Calibri" w:hAnsi="Times New Roman" w:cs="Times New Roman"/>
                <w:sz w:val="12"/>
                <w:szCs w:val="12"/>
              </w:rPr>
              <w:t>18 076 500</w:t>
            </w:r>
          </w:p>
        </w:tc>
      </w:tr>
    </w:tbl>
    <w:p w:rsidR="00257B76" w:rsidRDefault="00257B76" w:rsidP="00257B76">
      <w:pPr>
        <w:tabs>
          <w:tab w:val="left" w:pos="284"/>
        </w:tabs>
        <w:spacing w:after="0" w:line="240" w:lineRule="auto"/>
        <w:rPr>
          <w:rFonts w:ascii="Times New Roman" w:eastAsia="Calibri" w:hAnsi="Times New Roman" w:cs="Times New Roman"/>
          <w:sz w:val="12"/>
          <w:szCs w:val="12"/>
        </w:rPr>
      </w:pPr>
    </w:p>
    <w:p w:rsidR="000B47E7" w:rsidRDefault="000B47E7" w:rsidP="00257B76">
      <w:pPr>
        <w:tabs>
          <w:tab w:val="left" w:pos="284"/>
        </w:tabs>
        <w:spacing w:after="0" w:line="240" w:lineRule="auto"/>
        <w:rPr>
          <w:rFonts w:ascii="Times New Roman" w:eastAsia="Calibri" w:hAnsi="Times New Roman" w:cs="Times New Roman"/>
          <w:sz w:val="12"/>
          <w:szCs w:val="12"/>
        </w:rPr>
      </w:pPr>
    </w:p>
    <w:p w:rsidR="000B47E7" w:rsidRDefault="000B47E7" w:rsidP="00257B76">
      <w:pPr>
        <w:tabs>
          <w:tab w:val="left" w:pos="284"/>
        </w:tabs>
        <w:spacing w:after="0" w:line="240" w:lineRule="auto"/>
        <w:rPr>
          <w:rFonts w:ascii="Times New Roman" w:eastAsia="Calibri" w:hAnsi="Times New Roman" w:cs="Times New Roman"/>
          <w:sz w:val="12"/>
          <w:szCs w:val="12"/>
        </w:rPr>
      </w:pPr>
    </w:p>
    <w:p w:rsidR="000B47E7" w:rsidRPr="00257B76" w:rsidRDefault="000B47E7" w:rsidP="00257B76">
      <w:pPr>
        <w:tabs>
          <w:tab w:val="left" w:pos="284"/>
        </w:tabs>
        <w:spacing w:after="0" w:line="240" w:lineRule="auto"/>
        <w:rPr>
          <w:rFonts w:ascii="Times New Roman" w:eastAsia="Calibri" w:hAnsi="Times New Roman" w:cs="Times New Roman"/>
          <w:sz w:val="12"/>
          <w:szCs w:val="12"/>
        </w:rPr>
      </w:pPr>
    </w:p>
    <w:p w:rsidR="0007233D" w:rsidRPr="001A509E" w:rsidRDefault="0007233D" w:rsidP="0007233D">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07233D" w:rsidRPr="001A509E" w:rsidRDefault="0007233D" w:rsidP="0007233D">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71034C">
        <w:rPr>
          <w:rFonts w:ascii="Times New Roman" w:eastAsia="Calibri" w:hAnsi="Times New Roman" w:cs="Times New Roman"/>
          <w:b/>
          <w:sz w:val="12"/>
          <w:szCs w:val="12"/>
        </w:rPr>
        <w:t>СУРГУТ</w:t>
      </w:r>
    </w:p>
    <w:p w:rsidR="0007233D" w:rsidRPr="001A509E" w:rsidRDefault="0007233D" w:rsidP="0007233D">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7233D" w:rsidRPr="001A509E" w:rsidRDefault="0007233D" w:rsidP="0007233D">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7233D" w:rsidRPr="001A509E" w:rsidRDefault="0007233D" w:rsidP="0007233D">
      <w:pPr>
        <w:tabs>
          <w:tab w:val="left" w:pos="284"/>
        </w:tabs>
        <w:spacing w:after="0" w:line="240" w:lineRule="auto"/>
        <w:jc w:val="center"/>
        <w:rPr>
          <w:rFonts w:ascii="Times New Roman" w:eastAsia="Calibri" w:hAnsi="Times New Roman" w:cs="Times New Roman"/>
          <w:sz w:val="12"/>
          <w:szCs w:val="12"/>
        </w:rPr>
      </w:pPr>
    </w:p>
    <w:p w:rsidR="0007233D" w:rsidRPr="001A509E" w:rsidRDefault="0007233D" w:rsidP="0007233D">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7233D" w:rsidRPr="001A509E" w:rsidRDefault="0007233D" w:rsidP="0007233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августа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№36</w:t>
      </w:r>
    </w:p>
    <w:p w:rsidR="0007233D" w:rsidRDefault="0007233D" w:rsidP="0007233D">
      <w:pPr>
        <w:tabs>
          <w:tab w:val="left" w:pos="284"/>
        </w:tabs>
        <w:spacing w:after="0" w:line="240" w:lineRule="auto"/>
        <w:ind w:firstLine="284"/>
        <w:jc w:val="center"/>
        <w:rPr>
          <w:rFonts w:ascii="Times New Roman" w:eastAsia="Calibri" w:hAnsi="Times New Roman" w:cs="Times New Roman"/>
          <w:b/>
          <w:sz w:val="12"/>
          <w:szCs w:val="12"/>
        </w:rPr>
      </w:pPr>
      <w:r w:rsidRPr="0007233D">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w:t>
      </w:r>
    </w:p>
    <w:p w:rsidR="0007233D" w:rsidRDefault="0007233D" w:rsidP="0007233D">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07233D">
        <w:rPr>
          <w:rFonts w:ascii="Times New Roman" w:eastAsia="Calibri" w:hAnsi="Times New Roman" w:cs="Times New Roman"/>
          <w:b/>
          <w:sz w:val="12"/>
          <w:szCs w:val="12"/>
        </w:rPr>
        <w:t>расположенного</w:t>
      </w:r>
      <w:proofErr w:type="gramEnd"/>
      <w:r w:rsidRPr="0007233D">
        <w:rPr>
          <w:rFonts w:ascii="Times New Roman" w:eastAsia="Calibri" w:hAnsi="Times New Roman" w:cs="Times New Roman"/>
          <w:b/>
          <w:sz w:val="12"/>
          <w:szCs w:val="12"/>
        </w:rPr>
        <w:t xml:space="preserve"> по адресу: Российская Федерация, Самарская область, муниципальный район Сергиевский,</w:t>
      </w:r>
    </w:p>
    <w:p w:rsidR="0007233D" w:rsidRDefault="0007233D" w:rsidP="0007233D">
      <w:pPr>
        <w:tabs>
          <w:tab w:val="left" w:pos="284"/>
        </w:tabs>
        <w:spacing w:after="0" w:line="240" w:lineRule="auto"/>
        <w:ind w:firstLine="284"/>
        <w:jc w:val="center"/>
        <w:rPr>
          <w:rFonts w:ascii="Times New Roman" w:eastAsia="Calibri" w:hAnsi="Times New Roman" w:cs="Times New Roman"/>
          <w:b/>
          <w:sz w:val="12"/>
          <w:szCs w:val="12"/>
        </w:rPr>
      </w:pPr>
      <w:r w:rsidRPr="0007233D">
        <w:rPr>
          <w:rFonts w:ascii="Times New Roman" w:eastAsia="Calibri" w:hAnsi="Times New Roman" w:cs="Times New Roman"/>
          <w:b/>
          <w:sz w:val="12"/>
          <w:szCs w:val="12"/>
        </w:rPr>
        <w:lastRenderedPageBreak/>
        <w:t xml:space="preserve"> сельское поселение Сургут, п. Сургут, ул. </w:t>
      </w:r>
      <w:proofErr w:type="gramStart"/>
      <w:r w:rsidRPr="0007233D">
        <w:rPr>
          <w:rFonts w:ascii="Times New Roman" w:eastAsia="Calibri" w:hAnsi="Times New Roman" w:cs="Times New Roman"/>
          <w:b/>
          <w:sz w:val="12"/>
          <w:szCs w:val="12"/>
        </w:rPr>
        <w:t>Сквозная</w:t>
      </w:r>
      <w:proofErr w:type="gramEnd"/>
      <w:r w:rsidRPr="0007233D">
        <w:rPr>
          <w:rFonts w:ascii="Times New Roman" w:eastAsia="Calibri" w:hAnsi="Times New Roman" w:cs="Times New Roman"/>
          <w:b/>
          <w:sz w:val="12"/>
          <w:szCs w:val="12"/>
        </w:rPr>
        <w:t>, д. 14, кадастровый номер 63:31:1101004:376</w:t>
      </w:r>
    </w:p>
    <w:p w:rsidR="0007233D" w:rsidRDefault="0007233D" w:rsidP="0007233D">
      <w:pPr>
        <w:tabs>
          <w:tab w:val="left" w:pos="284"/>
        </w:tabs>
        <w:spacing w:after="0" w:line="240" w:lineRule="auto"/>
        <w:rPr>
          <w:rFonts w:ascii="Times New Roman" w:eastAsia="Calibri" w:hAnsi="Times New Roman" w:cs="Times New Roman"/>
          <w:sz w:val="12"/>
          <w:szCs w:val="12"/>
        </w:rPr>
      </w:pPr>
    </w:p>
    <w:p w:rsidR="0007233D" w:rsidRPr="0007233D" w:rsidRDefault="0007233D" w:rsidP="0007233D">
      <w:pPr>
        <w:tabs>
          <w:tab w:val="left" w:pos="284"/>
        </w:tabs>
        <w:spacing w:after="0" w:line="240" w:lineRule="auto"/>
        <w:ind w:firstLine="284"/>
        <w:jc w:val="both"/>
        <w:rPr>
          <w:rFonts w:ascii="Times New Roman" w:eastAsia="Calibri" w:hAnsi="Times New Roman" w:cs="Times New Roman"/>
          <w:sz w:val="12"/>
          <w:szCs w:val="12"/>
        </w:rPr>
      </w:pPr>
      <w:proofErr w:type="gramStart"/>
      <w:r w:rsidRPr="0007233D">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пунктом 11 статьи 39 Градостроительного кодекса Российской Федерации, на основании проведенных публичных слушаний (по личному обращению Гаврилова Сергея Геннадьевича)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w:t>
      </w:r>
      <w:proofErr w:type="gramEnd"/>
      <w:r w:rsidRPr="0007233D">
        <w:rPr>
          <w:rFonts w:ascii="Times New Roman" w:eastAsia="Calibri" w:hAnsi="Times New Roman" w:cs="Times New Roman"/>
          <w:sz w:val="12"/>
          <w:szCs w:val="12"/>
        </w:rPr>
        <w:t xml:space="preserve"> </w:t>
      </w:r>
      <w:proofErr w:type="gramStart"/>
      <w:r w:rsidRPr="0007233D">
        <w:rPr>
          <w:rFonts w:ascii="Times New Roman" w:eastAsia="Calibri" w:hAnsi="Times New Roman" w:cs="Times New Roman"/>
          <w:sz w:val="12"/>
          <w:szCs w:val="12"/>
        </w:rPr>
        <w:t>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№29 от  27.12.2013  года»,  на основании решения Собрания представителей сельского поселения Сургут муниципального района Сергиевский от 01.08.2018 года №23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w:t>
      </w:r>
      <w:proofErr w:type="gramEnd"/>
      <w:r w:rsidRPr="0007233D">
        <w:rPr>
          <w:rFonts w:ascii="Times New Roman" w:eastAsia="Calibri" w:hAnsi="Times New Roman" w:cs="Times New Roman"/>
          <w:sz w:val="12"/>
          <w:szCs w:val="12"/>
        </w:rPr>
        <w:t xml:space="preserve"> муниципального района Сергиевский Самарской области №29 от  27.12.2013  года»,  Администрация сельского поселения Сургут муниципального района Сергиевский Самарской области</w:t>
      </w:r>
    </w:p>
    <w:p w:rsidR="0007233D" w:rsidRPr="0007233D" w:rsidRDefault="0007233D" w:rsidP="0007233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7233D" w:rsidRPr="0007233D" w:rsidRDefault="0007233D" w:rsidP="0007233D">
      <w:pPr>
        <w:tabs>
          <w:tab w:val="left" w:pos="284"/>
        </w:tabs>
        <w:spacing w:after="0" w:line="240" w:lineRule="auto"/>
        <w:ind w:firstLine="284"/>
        <w:jc w:val="both"/>
        <w:rPr>
          <w:rFonts w:ascii="Times New Roman" w:eastAsia="Calibri" w:hAnsi="Times New Roman" w:cs="Times New Roman"/>
          <w:sz w:val="12"/>
          <w:szCs w:val="12"/>
        </w:rPr>
      </w:pPr>
      <w:r w:rsidRPr="0007233D">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«объекты придорожного сервиса», в отношении земельного участка, расположенного по адресу: Российская Федерация, Самарская область, муниципальный район Сергиевский, сельское поселение Сургут, п. Сургут, ул. Сквозная, д. 14, кадастровый номер 63:31:1101004:376, общей площадью 1177, 00 </w:t>
      </w:r>
      <w:proofErr w:type="spellStart"/>
      <w:r w:rsidRPr="0007233D">
        <w:rPr>
          <w:rFonts w:ascii="Times New Roman" w:eastAsia="Calibri" w:hAnsi="Times New Roman" w:cs="Times New Roman"/>
          <w:sz w:val="12"/>
          <w:szCs w:val="12"/>
        </w:rPr>
        <w:t>кв.м</w:t>
      </w:r>
      <w:proofErr w:type="spellEnd"/>
      <w:r w:rsidRPr="0007233D">
        <w:rPr>
          <w:rFonts w:ascii="Times New Roman" w:eastAsia="Calibri" w:hAnsi="Times New Roman" w:cs="Times New Roman"/>
          <w:sz w:val="12"/>
          <w:szCs w:val="12"/>
        </w:rPr>
        <w:t>.</w:t>
      </w:r>
    </w:p>
    <w:p w:rsidR="0007233D" w:rsidRPr="0007233D" w:rsidRDefault="0007233D" w:rsidP="0007233D">
      <w:pPr>
        <w:tabs>
          <w:tab w:val="left" w:pos="284"/>
        </w:tabs>
        <w:spacing w:after="0" w:line="240" w:lineRule="auto"/>
        <w:ind w:firstLine="284"/>
        <w:jc w:val="both"/>
        <w:rPr>
          <w:rFonts w:ascii="Times New Roman" w:eastAsia="Calibri" w:hAnsi="Times New Roman" w:cs="Times New Roman"/>
          <w:sz w:val="12"/>
          <w:szCs w:val="12"/>
        </w:rPr>
      </w:pPr>
      <w:r w:rsidRPr="0007233D">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07233D" w:rsidRPr="0007233D" w:rsidRDefault="0007233D" w:rsidP="0007233D">
      <w:pPr>
        <w:tabs>
          <w:tab w:val="left" w:pos="284"/>
        </w:tabs>
        <w:spacing w:after="0" w:line="240" w:lineRule="auto"/>
        <w:ind w:firstLine="284"/>
        <w:jc w:val="both"/>
        <w:rPr>
          <w:rFonts w:ascii="Times New Roman" w:eastAsia="Calibri" w:hAnsi="Times New Roman" w:cs="Times New Roman"/>
          <w:sz w:val="12"/>
          <w:szCs w:val="12"/>
        </w:rPr>
      </w:pPr>
      <w:r w:rsidRPr="0007233D">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7233D" w:rsidRPr="0007233D" w:rsidRDefault="0007233D" w:rsidP="0007233D">
      <w:pPr>
        <w:tabs>
          <w:tab w:val="left" w:pos="284"/>
        </w:tabs>
        <w:spacing w:after="0" w:line="240" w:lineRule="auto"/>
        <w:ind w:firstLine="284"/>
        <w:jc w:val="both"/>
        <w:rPr>
          <w:rFonts w:ascii="Times New Roman" w:eastAsia="Calibri" w:hAnsi="Times New Roman" w:cs="Times New Roman"/>
          <w:sz w:val="12"/>
          <w:szCs w:val="12"/>
        </w:rPr>
      </w:pPr>
      <w:r w:rsidRPr="0007233D">
        <w:rPr>
          <w:rFonts w:ascii="Times New Roman" w:eastAsia="Calibri" w:hAnsi="Times New Roman" w:cs="Times New Roman"/>
          <w:sz w:val="12"/>
          <w:szCs w:val="12"/>
        </w:rPr>
        <w:t xml:space="preserve">4. </w:t>
      </w:r>
      <w:proofErr w:type="gramStart"/>
      <w:r w:rsidRPr="0007233D">
        <w:rPr>
          <w:rFonts w:ascii="Times New Roman" w:eastAsia="Calibri" w:hAnsi="Times New Roman" w:cs="Times New Roman"/>
          <w:sz w:val="12"/>
          <w:szCs w:val="12"/>
        </w:rPr>
        <w:t>Контроль за</w:t>
      </w:r>
      <w:proofErr w:type="gramEnd"/>
      <w:r w:rsidRPr="0007233D">
        <w:rPr>
          <w:rFonts w:ascii="Times New Roman" w:eastAsia="Calibri" w:hAnsi="Times New Roman" w:cs="Times New Roman"/>
          <w:sz w:val="12"/>
          <w:szCs w:val="12"/>
        </w:rPr>
        <w:t xml:space="preserve"> выполнением настоящего постановления оставляю за собой.</w:t>
      </w:r>
    </w:p>
    <w:p w:rsidR="0007233D" w:rsidRPr="0007233D" w:rsidRDefault="007D467C" w:rsidP="0007233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0007233D" w:rsidRPr="0007233D">
        <w:rPr>
          <w:rFonts w:ascii="Times New Roman" w:eastAsia="Calibri" w:hAnsi="Times New Roman" w:cs="Times New Roman"/>
          <w:sz w:val="12"/>
          <w:szCs w:val="12"/>
        </w:rPr>
        <w:t>сельского поселения Сургут</w:t>
      </w:r>
    </w:p>
    <w:p w:rsidR="0007233D" w:rsidRDefault="0007233D" w:rsidP="0007233D">
      <w:pPr>
        <w:tabs>
          <w:tab w:val="left" w:pos="284"/>
        </w:tabs>
        <w:spacing w:after="0" w:line="240" w:lineRule="auto"/>
        <w:jc w:val="right"/>
        <w:rPr>
          <w:rFonts w:ascii="Times New Roman" w:eastAsia="Calibri" w:hAnsi="Times New Roman" w:cs="Times New Roman"/>
          <w:sz w:val="12"/>
          <w:szCs w:val="12"/>
        </w:rPr>
      </w:pPr>
      <w:r w:rsidRPr="0007233D">
        <w:rPr>
          <w:rFonts w:ascii="Times New Roman" w:eastAsia="Calibri" w:hAnsi="Times New Roman" w:cs="Times New Roman"/>
          <w:sz w:val="12"/>
          <w:szCs w:val="12"/>
        </w:rPr>
        <w:t>муниципального района Сергиевский</w:t>
      </w:r>
    </w:p>
    <w:p w:rsidR="0007233D" w:rsidRPr="0007233D" w:rsidRDefault="0007233D" w:rsidP="0007233D">
      <w:pPr>
        <w:tabs>
          <w:tab w:val="left" w:pos="284"/>
        </w:tabs>
        <w:spacing w:after="0" w:line="240" w:lineRule="auto"/>
        <w:jc w:val="right"/>
        <w:rPr>
          <w:rFonts w:ascii="Times New Roman" w:eastAsia="Calibri" w:hAnsi="Times New Roman" w:cs="Times New Roman"/>
          <w:sz w:val="12"/>
          <w:szCs w:val="12"/>
        </w:rPr>
      </w:pPr>
      <w:r w:rsidRPr="0007233D">
        <w:rPr>
          <w:rFonts w:ascii="Times New Roman" w:eastAsia="Calibri" w:hAnsi="Times New Roman" w:cs="Times New Roman"/>
          <w:sz w:val="12"/>
          <w:szCs w:val="12"/>
        </w:rPr>
        <w:t>С.А.  Содомов</w:t>
      </w:r>
    </w:p>
    <w:p w:rsidR="007D467C" w:rsidRPr="000318BE" w:rsidRDefault="007D467C" w:rsidP="007D467C">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7D467C" w:rsidRPr="000318BE" w:rsidRDefault="007D467C" w:rsidP="007D467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7D467C" w:rsidRPr="000318BE" w:rsidRDefault="007D467C" w:rsidP="007D467C">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7D467C" w:rsidRPr="000318BE" w:rsidRDefault="007D467C" w:rsidP="007D467C">
      <w:pPr>
        <w:tabs>
          <w:tab w:val="left" w:pos="284"/>
        </w:tabs>
        <w:spacing w:after="0" w:line="240" w:lineRule="auto"/>
        <w:jc w:val="center"/>
        <w:rPr>
          <w:rFonts w:ascii="Times New Roman" w:eastAsia="Calibri" w:hAnsi="Times New Roman" w:cs="Times New Roman"/>
          <w:sz w:val="12"/>
          <w:szCs w:val="12"/>
        </w:rPr>
      </w:pPr>
    </w:p>
    <w:p w:rsidR="007D467C" w:rsidRPr="000318BE" w:rsidRDefault="007D467C" w:rsidP="007D467C">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7D467C" w:rsidRPr="000318BE" w:rsidRDefault="007D467C" w:rsidP="007D46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№875</w:t>
      </w:r>
    </w:p>
    <w:p w:rsidR="007D467C" w:rsidRDefault="007D467C" w:rsidP="007D467C">
      <w:pPr>
        <w:tabs>
          <w:tab w:val="left" w:pos="284"/>
        </w:tabs>
        <w:spacing w:after="0" w:line="240" w:lineRule="auto"/>
        <w:jc w:val="center"/>
        <w:rPr>
          <w:rFonts w:ascii="Times New Roman" w:eastAsia="Calibri" w:hAnsi="Times New Roman" w:cs="Times New Roman"/>
          <w:b/>
          <w:sz w:val="12"/>
          <w:szCs w:val="12"/>
        </w:rPr>
      </w:pPr>
      <w:r w:rsidRPr="007D467C">
        <w:rPr>
          <w:rFonts w:ascii="Times New Roman" w:eastAsia="Calibri" w:hAnsi="Times New Roman" w:cs="Times New Roman"/>
          <w:b/>
          <w:sz w:val="12"/>
          <w:szCs w:val="12"/>
        </w:rPr>
        <w:t>Об утверждении проекта планировки территории с проектом межевания территории в его составе</w:t>
      </w:r>
    </w:p>
    <w:p w:rsidR="007D467C" w:rsidRDefault="007D467C" w:rsidP="007D467C">
      <w:pPr>
        <w:tabs>
          <w:tab w:val="left" w:pos="284"/>
        </w:tabs>
        <w:spacing w:after="0" w:line="240" w:lineRule="auto"/>
        <w:jc w:val="center"/>
        <w:rPr>
          <w:rFonts w:ascii="Times New Roman" w:eastAsia="Calibri" w:hAnsi="Times New Roman" w:cs="Times New Roman"/>
          <w:b/>
          <w:sz w:val="12"/>
          <w:szCs w:val="12"/>
        </w:rPr>
      </w:pPr>
      <w:r w:rsidRPr="007D467C">
        <w:rPr>
          <w:rFonts w:ascii="Times New Roman" w:eastAsia="Calibri" w:hAnsi="Times New Roman" w:cs="Times New Roman"/>
          <w:b/>
          <w:sz w:val="12"/>
          <w:szCs w:val="12"/>
        </w:rPr>
        <w:t xml:space="preserve"> объекта </w:t>
      </w:r>
      <w:r>
        <w:rPr>
          <w:rFonts w:ascii="Times New Roman" w:eastAsia="Calibri" w:hAnsi="Times New Roman" w:cs="Times New Roman"/>
          <w:b/>
          <w:sz w:val="12"/>
          <w:szCs w:val="12"/>
        </w:rPr>
        <w:t xml:space="preserve">«Расширение обустройства </w:t>
      </w:r>
      <w:proofErr w:type="spellStart"/>
      <w:r>
        <w:rPr>
          <w:rFonts w:ascii="Times New Roman" w:eastAsia="Calibri" w:hAnsi="Times New Roman" w:cs="Times New Roman"/>
          <w:b/>
          <w:sz w:val="12"/>
          <w:szCs w:val="12"/>
        </w:rPr>
        <w:t>Студен</w:t>
      </w:r>
      <w:r w:rsidRPr="007D467C">
        <w:rPr>
          <w:rFonts w:ascii="Times New Roman" w:eastAsia="Calibri" w:hAnsi="Times New Roman" w:cs="Times New Roman"/>
          <w:b/>
          <w:sz w:val="12"/>
          <w:szCs w:val="12"/>
        </w:rPr>
        <w:t>цовского</w:t>
      </w:r>
      <w:proofErr w:type="spellEnd"/>
      <w:r w:rsidRPr="007D467C">
        <w:rPr>
          <w:rFonts w:ascii="Times New Roman" w:eastAsia="Calibri" w:hAnsi="Times New Roman" w:cs="Times New Roman"/>
          <w:b/>
          <w:sz w:val="12"/>
          <w:szCs w:val="12"/>
        </w:rPr>
        <w:t xml:space="preserve"> нефтяного </w:t>
      </w:r>
      <w:r>
        <w:rPr>
          <w:rFonts w:ascii="Times New Roman" w:eastAsia="Calibri" w:hAnsi="Times New Roman" w:cs="Times New Roman"/>
          <w:b/>
          <w:sz w:val="12"/>
          <w:szCs w:val="12"/>
        </w:rPr>
        <w:t>месторождения ООО «ТНС-Развитие</w:t>
      </w:r>
      <w:r w:rsidRPr="007D467C">
        <w:rPr>
          <w:rFonts w:ascii="Times New Roman" w:eastAsia="Calibri" w:hAnsi="Times New Roman" w:cs="Times New Roman"/>
          <w:b/>
          <w:sz w:val="12"/>
          <w:szCs w:val="12"/>
        </w:rPr>
        <w:t xml:space="preserve">» в границах  </w:t>
      </w:r>
    </w:p>
    <w:p w:rsidR="007D467C" w:rsidRDefault="007D467C" w:rsidP="007D467C">
      <w:pPr>
        <w:tabs>
          <w:tab w:val="left" w:pos="284"/>
        </w:tabs>
        <w:spacing w:after="0" w:line="240" w:lineRule="auto"/>
        <w:jc w:val="center"/>
        <w:rPr>
          <w:rFonts w:ascii="Times New Roman" w:eastAsia="Calibri" w:hAnsi="Times New Roman" w:cs="Times New Roman"/>
          <w:b/>
          <w:sz w:val="12"/>
          <w:szCs w:val="12"/>
        </w:rPr>
      </w:pPr>
      <w:r w:rsidRPr="007D467C">
        <w:rPr>
          <w:rFonts w:ascii="Times New Roman" w:eastAsia="Calibri" w:hAnsi="Times New Roman" w:cs="Times New Roman"/>
          <w:b/>
          <w:sz w:val="12"/>
          <w:szCs w:val="12"/>
        </w:rPr>
        <w:t>сельских поселений Калиновка и Воротнее муниципального района Сергиевский Самарской области</w:t>
      </w:r>
    </w:p>
    <w:p w:rsidR="007D467C" w:rsidRPr="00BA70D0" w:rsidRDefault="007D467C" w:rsidP="007D467C">
      <w:pPr>
        <w:tabs>
          <w:tab w:val="left" w:pos="284"/>
        </w:tabs>
        <w:spacing w:after="0" w:line="240" w:lineRule="auto"/>
        <w:jc w:val="both"/>
        <w:rPr>
          <w:rFonts w:ascii="Times New Roman" w:eastAsia="Calibri" w:hAnsi="Times New Roman" w:cs="Times New Roman"/>
          <w:sz w:val="12"/>
          <w:szCs w:val="12"/>
        </w:rPr>
      </w:pPr>
    </w:p>
    <w:p w:rsidR="007D467C" w:rsidRPr="007D467C" w:rsidRDefault="007D467C" w:rsidP="007D467C">
      <w:pPr>
        <w:tabs>
          <w:tab w:val="left" w:pos="284"/>
        </w:tabs>
        <w:spacing w:after="0" w:line="240" w:lineRule="auto"/>
        <w:ind w:firstLine="284"/>
        <w:jc w:val="both"/>
        <w:rPr>
          <w:rFonts w:ascii="Times New Roman" w:eastAsia="Calibri" w:hAnsi="Times New Roman" w:cs="Times New Roman"/>
          <w:sz w:val="12"/>
          <w:szCs w:val="12"/>
        </w:rPr>
      </w:pPr>
      <w:r w:rsidRPr="007D467C">
        <w:rPr>
          <w:rFonts w:ascii="Times New Roman" w:eastAsia="Calibri" w:hAnsi="Times New Roman" w:cs="Times New Roman"/>
          <w:sz w:val="12"/>
          <w:szCs w:val="12"/>
        </w:rPr>
        <w:t>В соответствии со статьями 41 – 43, 45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самоуправлении в РФ», Администрация муниципального района Сергиевский Самарской области</w:t>
      </w:r>
    </w:p>
    <w:p w:rsidR="007D467C" w:rsidRPr="007D467C" w:rsidRDefault="007D467C" w:rsidP="007D467C">
      <w:pPr>
        <w:tabs>
          <w:tab w:val="left" w:pos="284"/>
        </w:tabs>
        <w:spacing w:after="0" w:line="240" w:lineRule="auto"/>
        <w:ind w:firstLine="284"/>
        <w:jc w:val="both"/>
        <w:rPr>
          <w:rFonts w:ascii="Times New Roman" w:eastAsia="Calibri" w:hAnsi="Times New Roman" w:cs="Times New Roman"/>
          <w:b/>
          <w:sz w:val="12"/>
          <w:szCs w:val="12"/>
        </w:rPr>
      </w:pPr>
      <w:r w:rsidRPr="007D467C">
        <w:rPr>
          <w:rFonts w:ascii="Times New Roman" w:eastAsia="Calibri" w:hAnsi="Times New Roman" w:cs="Times New Roman"/>
          <w:b/>
          <w:sz w:val="12"/>
          <w:szCs w:val="12"/>
        </w:rPr>
        <w:t>ПОСТАНОВЛЯЕТ:</w:t>
      </w:r>
    </w:p>
    <w:p w:rsidR="007D467C" w:rsidRPr="007D467C" w:rsidRDefault="007D467C" w:rsidP="007D46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7D467C">
        <w:rPr>
          <w:rFonts w:ascii="Times New Roman" w:eastAsia="Calibri" w:hAnsi="Times New Roman" w:cs="Times New Roman"/>
          <w:sz w:val="12"/>
          <w:szCs w:val="12"/>
        </w:rPr>
        <w:t xml:space="preserve">Утвердить проект планировки территории с проектом межевания территории в его составе объекта «Расширение обустройства </w:t>
      </w:r>
      <w:proofErr w:type="spellStart"/>
      <w:r w:rsidRPr="007D467C">
        <w:rPr>
          <w:rFonts w:ascii="Times New Roman" w:eastAsia="Calibri" w:hAnsi="Times New Roman" w:cs="Times New Roman"/>
          <w:sz w:val="12"/>
          <w:szCs w:val="12"/>
        </w:rPr>
        <w:t>Студенцовского</w:t>
      </w:r>
      <w:proofErr w:type="spellEnd"/>
      <w:r w:rsidRPr="007D467C">
        <w:rPr>
          <w:rFonts w:ascii="Times New Roman" w:eastAsia="Calibri" w:hAnsi="Times New Roman" w:cs="Times New Roman"/>
          <w:sz w:val="12"/>
          <w:szCs w:val="12"/>
        </w:rPr>
        <w:t xml:space="preserve"> нефтяного месторождения ООО «ТНС-Развитие»» в отношении территории, находящейся в границах сельского поселения Воротнее, сельского поселения Калиновка муниципального района Сергиевский  на земельных участках с кадастровыми номерами: 63:31:1705002:60, 63:31:1705002:62, 63:31: 1705002:54, 63:31:1705002:63, 63:31:1705002:59</w:t>
      </w:r>
      <w:proofErr w:type="gramEnd"/>
      <w:r w:rsidRPr="007D467C">
        <w:rPr>
          <w:rFonts w:ascii="Times New Roman" w:eastAsia="Calibri" w:hAnsi="Times New Roman" w:cs="Times New Roman"/>
          <w:sz w:val="12"/>
          <w:szCs w:val="12"/>
        </w:rPr>
        <w:t>, 63:31:1705002:55, 63:31:1604007:90, 63:31:0000000:575, 63:31:0000000:4779, 63:31:0000000:4679, 63:31:0000000:4678, 63:31:1604007:109, 63:31:1604007:108, 63:31:0000000:1390, 63:31:0000000:4779, 63:31:1604007:111, 63:31:1705001:5.</w:t>
      </w:r>
    </w:p>
    <w:p w:rsidR="007D467C" w:rsidRPr="007D467C" w:rsidRDefault="007D467C" w:rsidP="007D467C">
      <w:pPr>
        <w:tabs>
          <w:tab w:val="left" w:pos="284"/>
        </w:tabs>
        <w:spacing w:after="0" w:line="240" w:lineRule="auto"/>
        <w:ind w:firstLine="284"/>
        <w:jc w:val="both"/>
        <w:rPr>
          <w:rFonts w:ascii="Times New Roman" w:eastAsia="Calibri" w:hAnsi="Times New Roman" w:cs="Times New Roman"/>
          <w:sz w:val="12"/>
          <w:szCs w:val="12"/>
        </w:rPr>
      </w:pPr>
      <w:r w:rsidRPr="007D467C">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7D467C" w:rsidRPr="007D467C" w:rsidRDefault="007D467C" w:rsidP="007D467C">
      <w:pPr>
        <w:tabs>
          <w:tab w:val="left" w:pos="284"/>
        </w:tabs>
        <w:spacing w:after="0" w:line="240" w:lineRule="auto"/>
        <w:ind w:firstLine="284"/>
        <w:jc w:val="both"/>
        <w:rPr>
          <w:rFonts w:ascii="Times New Roman" w:eastAsia="Calibri" w:hAnsi="Times New Roman" w:cs="Times New Roman"/>
          <w:sz w:val="12"/>
          <w:szCs w:val="12"/>
        </w:rPr>
      </w:pPr>
      <w:r w:rsidRPr="007D467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D467C" w:rsidRPr="007D467C" w:rsidRDefault="007D467C" w:rsidP="007D467C">
      <w:pPr>
        <w:tabs>
          <w:tab w:val="left" w:pos="284"/>
        </w:tabs>
        <w:spacing w:after="0" w:line="240" w:lineRule="auto"/>
        <w:ind w:firstLine="284"/>
        <w:jc w:val="both"/>
        <w:rPr>
          <w:rFonts w:ascii="Times New Roman" w:eastAsia="Calibri" w:hAnsi="Times New Roman" w:cs="Times New Roman"/>
          <w:sz w:val="12"/>
          <w:szCs w:val="12"/>
        </w:rPr>
      </w:pPr>
      <w:r w:rsidRPr="007D467C">
        <w:rPr>
          <w:rFonts w:ascii="Times New Roman" w:eastAsia="Calibri" w:hAnsi="Times New Roman" w:cs="Times New Roman"/>
          <w:sz w:val="12"/>
          <w:szCs w:val="12"/>
        </w:rPr>
        <w:t xml:space="preserve">4. </w:t>
      </w:r>
      <w:proofErr w:type="gramStart"/>
      <w:r w:rsidRPr="007D467C">
        <w:rPr>
          <w:rFonts w:ascii="Times New Roman" w:eastAsia="Calibri" w:hAnsi="Times New Roman" w:cs="Times New Roman"/>
          <w:sz w:val="12"/>
          <w:szCs w:val="12"/>
        </w:rPr>
        <w:t>Контроль за</w:t>
      </w:r>
      <w:proofErr w:type="gramEnd"/>
      <w:r w:rsidRPr="007D467C">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Чернова А.Е.</w:t>
      </w:r>
    </w:p>
    <w:p w:rsidR="007D467C" w:rsidRPr="007D467C" w:rsidRDefault="007D467C" w:rsidP="007D467C">
      <w:pPr>
        <w:tabs>
          <w:tab w:val="left" w:pos="284"/>
        </w:tabs>
        <w:spacing w:after="0" w:line="240" w:lineRule="auto"/>
        <w:jc w:val="right"/>
        <w:rPr>
          <w:rFonts w:ascii="Times New Roman" w:eastAsia="Calibri" w:hAnsi="Times New Roman" w:cs="Times New Roman"/>
          <w:sz w:val="12"/>
          <w:szCs w:val="12"/>
        </w:rPr>
      </w:pPr>
      <w:r w:rsidRPr="007D467C">
        <w:rPr>
          <w:rFonts w:ascii="Times New Roman" w:eastAsia="Calibri" w:hAnsi="Times New Roman" w:cs="Times New Roman"/>
          <w:sz w:val="12"/>
          <w:szCs w:val="12"/>
        </w:rPr>
        <w:t xml:space="preserve">Глава  </w:t>
      </w:r>
      <w:proofErr w:type="gramStart"/>
      <w:r w:rsidRPr="007D467C">
        <w:rPr>
          <w:rFonts w:ascii="Times New Roman" w:eastAsia="Calibri" w:hAnsi="Times New Roman" w:cs="Times New Roman"/>
          <w:sz w:val="12"/>
          <w:szCs w:val="12"/>
        </w:rPr>
        <w:t>муниципального</w:t>
      </w:r>
      <w:proofErr w:type="gramEnd"/>
    </w:p>
    <w:p w:rsidR="000868F4" w:rsidRDefault="007D467C" w:rsidP="007D467C">
      <w:pPr>
        <w:tabs>
          <w:tab w:val="left" w:pos="284"/>
        </w:tabs>
        <w:spacing w:after="0" w:line="240" w:lineRule="auto"/>
        <w:jc w:val="right"/>
        <w:rPr>
          <w:rFonts w:ascii="Times New Roman" w:eastAsia="Calibri" w:hAnsi="Times New Roman" w:cs="Times New Roman"/>
          <w:sz w:val="12"/>
          <w:szCs w:val="12"/>
        </w:rPr>
      </w:pPr>
      <w:r w:rsidRPr="007D467C">
        <w:rPr>
          <w:rFonts w:ascii="Times New Roman" w:eastAsia="Calibri" w:hAnsi="Times New Roman" w:cs="Times New Roman"/>
          <w:sz w:val="12"/>
          <w:szCs w:val="12"/>
        </w:rPr>
        <w:t>района Сергиевский</w:t>
      </w:r>
    </w:p>
    <w:p w:rsidR="000868F4" w:rsidRDefault="007D467C" w:rsidP="007D467C">
      <w:pPr>
        <w:tabs>
          <w:tab w:val="left" w:pos="284"/>
        </w:tabs>
        <w:spacing w:after="0" w:line="240" w:lineRule="auto"/>
        <w:jc w:val="right"/>
        <w:rPr>
          <w:rFonts w:ascii="Times New Roman" w:eastAsia="Calibri" w:hAnsi="Times New Roman" w:cs="Times New Roman"/>
          <w:sz w:val="12"/>
          <w:szCs w:val="12"/>
        </w:rPr>
      </w:pPr>
      <w:r w:rsidRPr="007D467C">
        <w:rPr>
          <w:rFonts w:ascii="Times New Roman" w:eastAsia="Calibri" w:hAnsi="Times New Roman" w:cs="Times New Roman"/>
          <w:sz w:val="12"/>
          <w:szCs w:val="12"/>
        </w:rPr>
        <w:t>А.А. Веселов</w:t>
      </w:r>
    </w:p>
    <w:p w:rsidR="00B509AB" w:rsidRPr="000318BE" w:rsidRDefault="00B509AB" w:rsidP="00B509A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509AB" w:rsidRPr="000318BE" w:rsidRDefault="00B509AB" w:rsidP="00B509A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509AB" w:rsidRPr="000318BE" w:rsidRDefault="00B509AB" w:rsidP="00B509A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509AB" w:rsidRPr="000318BE" w:rsidRDefault="00B509AB" w:rsidP="00B509AB">
      <w:pPr>
        <w:tabs>
          <w:tab w:val="left" w:pos="284"/>
        </w:tabs>
        <w:spacing w:after="0" w:line="240" w:lineRule="auto"/>
        <w:jc w:val="center"/>
        <w:rPr>
          <w:rFonts w:ascii="Times New Roman" w:eastAsia="Calibri" w:hAnsi="Times New Roman" w:cs="Times New Roman"/>
          <w:sz w:val="12"/>
          <w:szCs w:val="12"/>
        </w:rPr>
      </w:pPr>
    </w:p>
    <w:p w:rsidR="00B509AB" w:rsidRPr="000318BE" w:rsidRDefault="00B509AB" w:rsidP="00B509A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509AB" w:rsidRPr="000318BE" w:rsidRDefault="00B509AB" w:rsidP="00B509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№876</w:t>
      </w:r>
    </w:p>
    <w:p w:rsidR="00B509AB" w:rsidRDefault="00B509AB" w:rsidP="00B509AB">
      <w:pPr>
        <w:tabs>
          <w:tab w:val="left" w:pos="284"/>
        </w:tabs>
        <w:spacing w:after="0" w:line="240" w:lineRule="auto"/>
        <w:jc w:val="center"/>
        <w:rPr>
          <w:rFonts w:ascii="Times New Roman" w:eastAsia="Calibri" w:hAnsi="Times New Roman" w:cs="Times New Roman"/>
          <w:b/>
          <w:sz w:val="12"/>
          <w:szCs w:val="12"/>
        </w:rPr>
      </w:pPr>
      <w:r w:rsidRPr="00B509AB">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B509AB" w:rsidRDefault="00B509AB" w:rsidP="00B509AB">
      <w:pPr>
        <w:tabs>
          <w:tab w:val="left" w:pos="284"/>
        </w:tabs>
        <w:spacing w:after="0" w:line="240" w:lineRule="auto"/>
        <w:jc w:val="center"/>
        <w:rPr>
          <w:rFonts w:ascii="Times New Roman" w:eastAsia="Calibri" w:hAnsi="Times New Roman" w:cs="Times New Roman"/>
          <w:b/>
          <w:sz w:val="12"/>
          <w:szCs w:val="12"/>
        </w:rPr>
      </w:pPr>
      <w:r w:rsidRPr="00B509AB">
        <w:rPr>
          <w:rFonts w:ascii="Times New Roman" w:eastAsia="Calibri" w:hAnsi="Times New Roman" w:cs="Times New Roman"/>
          <w:b/>
          <w:sz w:val="12"/>
          <w:szCs w:val="12"/>
        </w:rPr>
        <w:t xml:space="preserve">муниципального района Сергиевский № 1172  от 03.11.2016г. «Об утверждении муниципальной программы </w:t>
      </w:r>
    </w:p>
    <w:p w:rsidR="00B509AB" w:rsidRDefault="00B509AB" w:rsidP="00B509AB">
      <w:pPr>
        <w:tabs>
          <w:tab w:val="left" w:pos="284"/>
        </w:tabs>
        <w:spacing w:after="0" w:line="240" w:lineRule="auto"/>
        <w:jc w:val="center"/>
        <w:rPr>
          <w:rFonts w:ascii="Times New Roman" w:eastAsia="Calibri" w:hAnsi="Times New Roman" w:cs="Times New Roman"/>
          <w:b/>
          <w:sz w:val="12"/>
          <w:szCs w:val="12"/>
        </w:rPr>
      </w:pPr>
      <w:r w:rsidRPr="00B509AB">
        <w:rPr>
          <w:rFonts w:ascii="Times New Roman" w:eastAsia="Calibri" w:hAnsi="Times New Roman" w:cs="Times New Roman"/>
          <w:b/>
          <w:sz w:val="12"/>
          <w:szCs w:val="12"/>
        </w:rPr>
        <w:t xml:space="preserve"> «Развитие сферы культуры и туризма на территории муниципального района Сергиевский на 2017-2019 годы»</w:t>
      </w:r>
    </w:p>
    <w:p w:rsidR="00B509AB" w:rsidRPr="00BA70D0" w:rsidRDefault="00B509AB" w:rsidP="00B509AB">
      <w:pPr>
        <w:tabs>
          <w:tab w:val="left" w:pos="284"/>
        </w:tabs>
        <w:spacing w:after="0" w:line="240" w:lineRule="auto"/>
        <w:jc w:val="both"/>
        <w:rPr>
          <w:rFonts w:ascii="Times New Roman" w:eastAsia="Calibri" w:hAnsi="Times New Roman" w:cs="Times New Roman"/>
          <w:sz w:val="12"/>
          <w:szCs w:val="12"/>
        </w:rPr>
      </w:pP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proofErr w:type="gramStart"/>
      <w:r w:rsidRPr="00B509AB">
        <w:rPr>
          <w:rFonts w:ascii="Times New Roman" w:eastAsia="Calibri"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B509AB">
        <w:rPr>
          <w:rFonts w:ascii="Times New Roman" w:eastAsia="Calibri" w:hAnsi="Times New Roman" w:cs="Times New Roman"/>
          <w:sz w:val="12"/>
          <w:szCs w:val="12"/>
        </w:rPr>
        <w:t xml:space="preserve"> программы, администрация муниципального района Сергиевский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509AB">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1172 от 03.11. 2016г. «Об утверждении муниципальной программы «Развитие сферы культуры и туризма на территории муниципального района Сергиевский» на 2017-2019 годы»  (далее - Программа) следующего содержания:</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509AB">
        <w:rPr>
          <w:rFonts w:ascii="Times New Roman" w:eastAsia="Calibri" w:hAnsi="Times New Roman" w:cs="Times New Roman"/>
          <w:sz w:val="12"/>
          <w:szCs w:val="12"/>
        </w:rPr>
        <w:t>В паспорте Программы позицию «Объемы и источники финансирования Программы» изложить в следующей редакции:</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«Объемы и источники финансирования Программы: Общий объем финансирования на 2017-2019 гг. составляет 208 837,73074 тыс. рублей, в том числе по годам:</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2017 году – 53 100,09971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lastRenderedPageBreak/>
        <w:t>В 2018 году – 63 341,84540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2019 году – 41 500,00000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Объем финансирования за счет средств от приносящей доход деятельности:</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2017 году – 1430,70000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2018  году – 1 714,50000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2019 году – 1 763,70000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2017 году – 18 503,40889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2018 году – 27 483, 47674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2019 г</w:t>
      </w:r>
      <w:r>
        <w:rPr>
          <w:rFonts w:ascii="Times New Roman" w:eastAsia="Calibri" w:hAnsi="Times New Roman" w:cs="Times New Roman"/>
          <w:sz w:val="12"/>
          <w:szCs w:val="12"/>
        </w:rPr>
        <w:t>оду – 0,00000 тыс. рублей</w:t>
      </w:r>
      <w:proofErr w:type="gramStart"/>
      <w:r>
        <w:rPr>
          <w:rFonts w:ascii="Times New Roman" w:eastAsia="Calibri" w:hAnsi="Times New Roman" w:cs="Times New Roman"/>
          <w:sz w:val="12"/>
          <w:szCs w:val="12"/>
        </w:rPr>
        <w:t>.».</w:t>
      </w:r>
      <w:proofErr w:type="gramEnd"/>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509AB">
        <w:rPr>
          <w:rFonts w:ascii="Times New Roman" w:eastAsia="Calibri" w:hAnsi="Times New Roman" w:cs="Times New Roman"/>
          <w:sz w:val="12"/>
          <w:szCs w:val="12"/>
        </w:rPr>
        <w:t>Абзац 2 раздела 5 «Ресурсное обеспечение программы» Программы</w:t>
      </w:r>
      <w:r>
        <w:rPr>
          <w:rFonts w:ascii="Times New Roman" w:eastAsia="Calibri" w:hAnsi="Times New Roman" w:cs="Times New Roman"/>
          <w:sz w:val="12"/>
          <w:szCs w:val="12"/>
        </w:rPr>
        <w:t xml:space="preserve"> изложить в следующей редакции:</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«Общий объем финансирования на 2017-2019 гг. сос</w:t>
      </w:r>
      <w:r>
        <w:rPr>
          <w:rFonts w:ascii="Times New Roman" w:eastAsia="Calibri" w:hAnsi="Times New Roman" w:cs="Times New Roman"/>
          <w:sz w:val="12"/>
          <w:szCs w:val="12"/>
        </w:rPr>
        <w:t xml:space="preserve">тавляет </w:t>
      </w:r>
      <w:r w:rsidRPr="00B509AB">
        <w:rPr>
          <w:rFonts w:ascii="Times New Roman" w:eastAsia="Calibri" w:hAnsi="Times New Roman" w:cs="Times New Roman"/>
          <w:sz w:val="12"/>
          <w:szCs w:val="12"/>
        </w:rPr>
        <w:t>208 837,73074 тыс. рублей, в том числе по годам:</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Планируемый объем финансирования за счет средств бюджета муниципального района Сергиевский: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2017 году – 53 100,09971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2018 году – 63 341,84540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2019 году – 41 500,00000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Объем финансирования за счет средств от приносящей доход деятельности:</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2017 году – 1430,70000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2018  году – 1 714,50000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2019 году – 1 763,70000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Объем финансирования за счет средств областного или федерального бюджетов:</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2017 году – 18 503,40889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2018 году – 27 483,47674 тыс. рублей;</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sidRPr="00B509AB">
        <w:rPr>
          <w:rFonts w:ascii="Times New Roman" w:eastAsia="Calibri" w:hAnsi="Times New Roman" w:cs="Times New Roman"/>
          <w:sz w:val="12"/>
          <w:szCs w:val="12"/>
        </w:rPr>
        <w:t>В 201</w:t>
      </w:r>
      <w:r>
        <w:rPr>
          <w:rFonts w:ascii="Times New Roman" w:eastAsia="Calibri" w:hAnsi="Times New Roman" w:cs="Times New Roman"/>
          <w:sz w:val="12"/>
          <w:szCs w:val="12"/>
        </w:rPr>
        <w:t>9 году – 0,00000 тыс. рублей</w:t>
      </w:r>
      <w:proofErr w:type="gramStart"/>
      <w:r>
        <w:rPr>
          <w:rFonts w:ascii="Times New Roman" w:eastAsia="Calibri" w:hAnsi="Times New Roman" w:cs="Times New Roman"/>
          <w:sz w:val="12"/>
          <w:szCs w:val="12"/>
        </w:rPr>
        <w:t>.».</w:t>
      </w:r>
      <w:proofErr w:type="gramEnd"/>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509AB">
        <w:rPr>
          <w:rFonts w:ascii="Times New Roman" w:eastAsia="Calibri" w:hAnsi="Times New Roman" w:cs="Times New Roman"/>
          <w:sz w:val="12"/>
          <w:szCs w:val="12"/>
        </w:rPr>
        <w:t>Приложение № 1 к Программе изложить в редакции согласно приложению № 1 к настоящему постановлению.</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509AB">
        <w:rPr>
          <w:rFonts w:ascii="Times New Roman" w:eastAsia="Calibri" w:hAnsi="Times New Roman" w:cs="Times New Roman"/>
          <w:sz w:val="12"/>
          <w:szCs w:val="12"/>
        </w:rPr>
        <w:t>Опубликовать настоящее постановление в газете «Сергиевский вестник».</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509A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509AB" w:rsidRPr="00B509AB" w:rsidRDefault="00B509AB" w:rsidP="00B509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B509AB">
        <w:rPr>
          <w:rFonts w:ascii="Times New Roman" w:eastAsia="Calibri" w:hAnsi="Times New Roman" w:cs="Times New Roman"/>
          <w:sz w:val="12"/>
          <w:szCs w:val="12"/>
        </w:rPr>
        <w:t>Контроль за</w:t>
      </w:r>
      <w:proofErr w:type="gramEnd"/>
      <w:r w:rsidRPr="00B509A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B509AB">
        <w:rPr>
          <w:rFonts w:ascii="Times New Roman" w:eastAsia="Calibri" w:hAnsi="Times New Roman" w:cs="Times New Roman"/>
          <w:sz w:val="12"/>
          <w:szCs w:val="12"/>
        </w:rPr>
        <w:t>С.Н.</w:t>
      </w:r>
      <w:r>
        <w:rPr>
          <w:rFonts w:ascii="Times New Roman" w:eastAsia="Calibri" w:hAnsi="Times New Roman" w:cs="Times New Roman"/>
          <w:sz w:val="12"/>
          <w:szCs w:val="12"/>
        </w:rPr>
        <w:t xml:space="preserve"> Зеленину.</w:t>
      </w:r>
    </w:p>
    <w:p w:rsidR="00B509AB" w:rsidRPr="00B509AB" w:rsidRDefault="00B509AB" w:rsidP="00B509AB">
      <w:pPr>
        <w:tabs>
          <w:tab w:val="left" w:pos="284"/>
        </w:tabs>
        <w:spacing w:after="0" w:line="240" w:lineRule="auto"/>
        <w:jc w:val="right"/>
        <w:rPr>
          <w:rFonts w:ascii="Times New Roman" w:eastAsia="Calibri" w:hAnsi="Times New Roman" w:cs="Times New Roman"/>
          <w:sz w:val="12"/>
          <w:szCs w:val="12"/>
        </w:rPr>
      </w:pPr>
      <w:proofErr w:type="spellStart"/>
      <w:r w:rsidRPr="00B509AB">
        <w:rPr>
          <w:rFonts w:ascii="Times New Roman" w:eastAsia="Calibri" w:hAnsi="Times New Roman" w:cs="Times New Roman"/>
          <w:sz w:val="12"/>
          <w:szCs w:val="12"/>
        </w:rPr>
        <w:t>И.о</w:t>
      </w:r>
      <w:proofErr w:type="spellEnd"/>
      <w:r w:rsidRPr="00B509AB">
        <w:rPr>
          <w:rFonts w:ascii="Times New Roman" w:eastAsia="Calibri" w:hAnsi="Times New Roman" w:cs="Times New Roman"/>
          <w:sz w:val="12"/>
          <w:szCs w:val="12"/>
        </w:rPr>
        <w:t>. Главы</w:t>
      </w:r>
    </w:p>
    <w:p w:rsidR="00B509AB" w:rsidRDefault="00B509AB" w:rsidP="00B509AB">
      <w:pPr>
        <w:tabs>
          <w:tab w:val="left" w:pos="284"/>
        </w:tabs>
        <w:spacing w:after="0" w:line="240" w:lineRule="auto"/>
        <w:jc w:val="right"/>
        <w:rPr>
          <w:rFonts w:ascii="Times New Roman" w:eastAsia="Calibri" w:hAnsi="Times New Roman" w:cs="Times New Roman"/>
          <w:sz w:val="12"/>
          <w:szCs w:val="12"/>
        </w:rPr>
      </w:pPr>
      <w:r w:rsidRPr="00B509AB">
        <w:rPr>
          <w:rFonts w:ascii="Times New Roman" w:eastAsia="Calibri" w:hAnsi="Times New Roman" w:cs="Times New Roman"/>
          <w:sz w:val="12"/>
          <w:szCs w:val="12"/>
        </w:rPr>
        <w:t>муниципального района Сергиевский</w:t>
      </w:r>
    </w:p>
    <w:p w:rsidR="00B509AB" w:rsidRDefault="00B509AB" w:rsidP="00B509AB">
      <w:pPr>
        <w:tabs>
          <w:tab w:val="left" w:pos="284"/>
        </w:tabs>
        <w:spacing w:after="0" w:line="240" w:lineRule="auto"/>
        <w:jc w:val="right"/>
        <w:rPr>
          <w:rFonts w:ascii="Times New Roman" w:eastAsia="Calibri" w:hAnsi="Times New Roman" w:cs="Times New Roman"/>
          <w:sz w:val="12"/>
          <w:szCs w:val="12"/>
        </w:rPr>
      </w:pPr>
      <w:r w:rsidRPr="00B509AB">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B509AB">
        <w:rPr>
          <w:rFonts w:ascii="Times New Roman" w:eastAsia="Calibri" w:hAnsi="Times New Roman" w:cs="Times New Roman"/>
          <w:sz w:val="12"/>
          <w:szCs w:val="12"/>
        </w:rPr>
        <w:t>Екамасов</w:t>
      </w:r>
      <w:proofErr w:type="spellEnd"/>
    </w:p>
    <w:p w:rsidR="00B509AB" w:rsidRPr="00B509AB" w:rsidRDefault="00B509AB" w:rsidP="00B509AB">
      <w:pPr>
        <w:tabs>
          <w:tab w:val="left" w:pos="284"/>
        </w:tabs>
        <w:spacing w:after="0" w:line="240" w:lineRule="auto"/>
        <w:jc w:val="right"/>
        <w:rPr>
          <w:rFonts w:ascii="Times New Roman" w:eastAsia="Calibri" w:hAnsi="Times New Roman" w:cs="Times New Roman"/>
          <w:sz w:val="12"/>
          <w:szCs w:val="12"/>
        </w:rPr>
      </w:pPr>
    </w:p>
    <w:p w:rsidR="00B509AB" w:rsidRPr="00257B76" w:rsidRDefault="00B509AB" w:rsidP="00B509AB">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Приложение №1</w:t>
      </w:r>
    </w:p>
    <w:p w:rsidR="00B509AB" w:rsidRPr="00257B76" w:rsidRDefault="00B509AB" w:rsidP="00B509AB">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к Постановлению администрации</w:t>
      </w:r>
    </w:p>
    <w:p w:rsidR="00B509AB" w:rsidRPr="00257B76" w:rsidRDefault="00B509AB" w:rsidP="00B509AB">
      <w:pPr>
        <w:tabs>
          <w:tab w:val="left" w:pos="284"/>
        </w:tabs>
        <w:spacing w:after="0" w:line="240" w:lineRule="auto"/>
        <w:jc w:val="right"/>
        <w:rPr>
          <w:rFonts w:ascii="Times New Roman" w:eastAsia="Calibri" w:hAnsi="Times New Roman" w:cs="Times New Roman"/>
          <w:i/>
          <w:sz w:val="12"/>
          <w:szCs w:val="12"/>
        </w:rPr>
      </w:pPr>
      <w:r w:rsidRPr="00257B76">
        <w:rPr>
          <w:rFonts w:ascii="Times New Roman" w:eastAsia="Calibri" w:hAnsi="Times New Roman" w:cs="Times New Roman"/>
          <w:i/>
          <w:sz w:val="12"/>
          <w:szCs w:val="12"/>
        </w:rPr>
        <w:t>муниципального района Сергиевский</w:t>
      </w:r>
    </w:p>
    <w:p w:rsidR="00B509AB" w:rsidRPr="00A019E6" w:rsidRDefault="00B509AB" w:rsidP="00A019E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№876 от  «07</w:t>
      </w:r>
      <w:r w:rsidR="00A019E6">
        <w:rPr>
          <w:rFonts w:ascii="Times New Roman" w:eastAsia="Calibri" w:hAnsi="Times New Roman" w:cs="Times New Roman"/>
          <w:i/>
          <w:sz w:val="12"/>
          <w:szCs w:val="12"/>
        </w:rPr>
        <w:t>» августа 2018г.</w:t>
      </w:r>
    </w:p>
    <w:p w:rsidR="00B509AB" w:rsidRPr="00B509AB" w:rsidRDefault="00B509AB" w:rsidP="00B509AB">
      <w:pPr>
        <w:tabs>
          <w:tab w:val="left" w:pos="284"/>
        </w:tabs>
        <w:spacing w:after="0" w:line="240" w:lineRule="auto"/>
        <w:jc w:val="center"/>
        <w:rPr>
          <w:rFonts w:ascii="Times New Roman" w:eastAsia="Calibri" w:hAnsi="Times New Roman" w:cs="Times New Roman"/>
          <w:b/>
          <w:sz w:val="12"/>
          <w:szCs w:val="12"/>
        </w:rPr>
      </w:pPr>
      <w:r w:rsidRPr="00B509AB">
        <w:rPr>
          <w:rFonts w:ascii="Times New Roman" w:eastAsia="Calibri" w:hAnsi="Times New Roman" w:cs="Times New Roman"/>
          <w:b/>
          <w:sz w:val="12"/>
          <w:szCs w:val="12"/>
        </w:rPr>
        <w:t>МЕРОПРИЯТИЯ</w:t>
      </w:r>
      <w:r>
        <w:rPr>
          <w:rFonts w:ascii="Times New Roman" w:eastAsia="Calibri" w:hAnsi="Times New Roman" w:cs="Times New Roman"/>
          <w:b/>
          <w:sz w:val="12"/>
          <w:szCs w:val="12"/>
        </w:rPr>
        <w:t xml:space="preserve"> </w:t>
      </w:r>
      <w:r w:rsidRPr="00B509AB">
        <w:rPr>
          <w:rFonts w:ascii="Times New Roman" w:eastAsia="Calibri" w:hAnsi="Times New Roman" w:cs="Times New Roman"/>
          <w:b/>
          <w:sz w:val="12"/>
          <w:szCs w:val="12"/>
        </w:rPr>
        <w:t>ПО РАЗВИТИЮ СФЕРЫ КУЛЬТУРЫ И ТУРИЗМА</w:t>
      </w:r>
    </w:p>
    <w:p w:rsidR="00B509AB" w:rsidRPr="00B509AB" w:rsidRDefault="00B509AB" w:rsidP="00B509AB">
      <w:pPr>
        <w:tabs>
          <w:tab w:val="left" w:pos="284"/>
        </w:tabs>
        <w:spacing w:after="0" w:line="240" w:lineRule="auto"/>
        <w:jc w:val="center"/>
        <w:rPr>
          <w:rFonts w:ascii="Times New Roman" w:eastAsia="Calibri" w:hAnsi="Times New Roman" w:cs="Times New Roman"/>
          <w:b/>
          <w:sz w:val="12"/>
          <w:szCs w:val="12"/>
        </w:rPr>
      </w:pPr>
      <w:r w:rsidRPr="00B509AB">
        <w:rPr>
          <w:rFonts w:ascii="Times New Roman" w:eastAsia="Calibri" w:hAnsi="Times New Roman" w:cs="Times New Roman"/>
          <w:b/>
          <w:sz w:val="12"/>
          <w:szCs w:val="12"/>
        </w:rPr>
        <w:t>НА ТЕРРИТОРИИ МУНИЦИПАЛЬНОГО РАЙОНА СЕРГИЕВСКИЙ  НА 2017– 2019 ГОДЫ</w:t>
      </w:r>
    </w:p>
    <w:tbl>
      <w:tblPr>
        <w:tblStyle w:val="61"/>
        <w:tblW w:w="7513" w:type="dxa"/>
        <w:tblInd w:w="108" w:type="dxa"/>
        <w:tblLayout w:type="fixed"/>
        <w:tblLook w:val="04A0" w:firstRow="1" w:lastRow="0" w:firstColumn="1" w:lastColumn="0" w:noHBand="0" w:noVBand="1"/>
      </w:tblPr>
      <w:tblGrid>
        <w:gridCol w:w="426"/>
        <w:gridCol w:w="1417"/>
        <w:gridCol w:w="567"/>
        <w:gridCol w:w="1418"/>
        <w:gridCol w:w="283"/>
        <w:gridCol w:w="284"/>
        <w:gridCol w:w="283"/>
        <w:gridCol w:w="284"/>
        <w:gridCol w:w="283"/>
        <w:gridCol w:w="284"/>
        <w:gridCol w:w="283"/>
        <w:gridCol w:w="284"/>
        <w:gridCol w:w="283"/>
        <w:gridCol w:w="284"/>
        <w:gridCol w:w="283"/>
        <w:gridCol w:w="310"/>
        <w:gridCol w:w="257"/>
      </w:tblGrid>
      <w:tr w:rsidR="00A019E6" w:rsidRPr="00B509AB" w:rsidTr="00A019E6">
        <w:trPr>
          <w:trHeight w:val="20"/>
        </w:trPr>
        <w:tc>
          <w:tcPr>
            <w:tcW w:w="426" w:type="dxa"/>
            <w:vMerge w:val="restart"/>
            <w:hideMark/>
          </w:tcPr>
          <w:p w:rsidR="00B509AB" w:rsidRPr="00B509AB" w:rsidRDefault="00B509AB" w:rsidP="00851172">
            <w:pPr>
              <w:tabs>
                <w:tab w:val="left" w:pos="284"/>
              </w:tabs>
              <w:jc w:val="left"/>
              <w:rPr>
                <w:rFonts w:eastAsia="Calibri"/>
                <w:sz w:val="12"/>
                <w:szCs w:val="12"/>
              </w:rPr>
            </w:pPr>
            <w:r w:rsidRPr="00B509AB">
              <w:rPr>
                <w:rFonts w:eastAsia="Calibri"/>
                <w:sz w:val="12"/>
                <w:szCs w:val="12"/>
              </w:rPr>
              <w:t>№</w:t>
            </w:r>
            <w:r w:rsidR="00851172">
              <w:rPr>
                <w:rFonts w:eastAsia="Calibri"/>
                <w:sz w:val="12"/>
                <w:szCs w:val="12"/>
              </w:rPr>
              <w:t xml:space="preserve"> </w:t>
            </w:r>
            <w:proofErr w:type="gramStart"/>
            <w:r w:rsidRPr="00B509AB">
              <w:rPr>
                <w:rFonts w:eastAsia="Calibri"/>
                <w:sz w:val="12"/>
                <w:szCs w:val="12"/>
              </w:rPr>
              <w:t>п</w:t>
            </w:r>
            <w:proofErr w:type="gramEnd"/>
            <w:r w:rsidRPr="00B509AB">
              <w:rPr>
                <w:rFonts w:eastAsia="Calibri"/>
                <w:sz w:val="12"/>
                <w:szCs w:val="12"/>
              </w:rPr>
              <w:t>/п</w:t>
            </w:r>
          </w:p>
        </w:tc>
        <w:tc>
          <w:tcPr>
            <w:tcW w:w="1417"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Наименование мероприятия</w:t>
            </w:r>
          </w:p>
        </w:tc>
        <w:tc>
          <w:tcPr>
            <w:tcW w:w="567"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Сроки исполнения</w:t>
            </w:r>
          </w:p>
        </w:tc>
        <w:tc>
          <w:tcPr>
            <w:tcW w:w="1418"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Исполнитель</w:t>
            </w:r>
          </w:p>
        </w:tc>
        <w:tc>
          <w:tcPr>
            <w:tcW w:w="283" w:type="dxa"/>
            <w:vMerge w:val="restart"/>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Объем финансирования (руб.)</w:t>
            </w:r>
          </w:p>
        </w:tc>
        <w:tc>
          <w:tcPr>
            <w:tcW w:w="3402" w:type="dxa"/>
            <w:gridSpan w:val="12"/>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Планируемый объем финансирования по годам (тыс. руб.)</w:t>
            </w:r>
          </w:p>
        </w:tc>
      </w:tr>
      <w:tr w:rsidR="00A019E6" w:rsidRPr="00B509AB" w:rsidTr="00A019E6">
        <w:trPr>
          <w:trHeight w:val="20"/>
        </w:trPr>
        <w:tc>
          <w:tcPr>
            <w:tcW w:w="426" w:type="dxa"/>
            <w:vMerge/>
            <w:hideMark/>
          </w:tcPr>
          <w:p w:rsidR="00B509AB" w:rsidRPr="00B509AB" w:rsidRDefault="00B509AB" w:rsidP="00B509AB">
            <w:pPr>
              <w:tabs>
                <w:tab w:val="left" w:pos="284"/>
              </w:tabs>
              <w:jc w:val="left"/>
              <w:rPr>
                <w:rFonts w:eastAsia="Calibri"/>
                <w:sz w:val="12"/>
                <w:szCs w:val="12"/>
              </w:rPr>
            </w:pPr>
          </w:p>
        </w:tc>
        <w:tc>
          <w:tcPr>
            <w:tcW w:w="1417" w:type="dxa"/>
            <w:vMerge/>
            <w:hideMark/>
          </w:tcPr>
          <w:p w:rsidR="00B509AB" w:rsidRPr="00B509AB" w:rsidRDefault="00B509AB" w:rsidP="00B509AB">
            <w:pPr>
              <w:tabs>
                <w:tab w:val="left" w:pos="284"/>
              </w:tabs>
              <w:jc w:val="left"/>
              <w:rPr>
                <w:rFonts w:eastAsia="Calibri"/>
                <w:sz w:val="12"/>
                <w:szCs w:val="12"/>
              </w:rPr>
            </w:pPr>
          </w:p>
        </w:tc>
        <w:tc>
          <w:tcPr>
            <w:tcW w:w="567" w:type="dxa"/>
            <w:vMerge/>
            <w:hideMark/>
          </w:tcPr>
          <w:p w:rsidR="00B509AB" w:rsidRPr="00B509AB" w:rsidRDefault="00B509AB" w:rsidP="00B509AB">
            <w:pPr>
              <w:tabs>
                <w:tab w:val="left" w:pos="284"/>
              </w:tabs>
              <w:jc w:val="left"/>
              <w:rPr>
                <w:rFonts w:eastAsia="Calibri"/>
                <w:sz w:val="12"/>
                <w:szCs w:val="12"/>
              </w:rPr>
            </w:pPr>
          </w:p>
        </w:tc>
        <w:tc>
          <w:tcPr>
            <w:tcW w:w="1418" w:type="dxa"/>
            <w:vMerge/>
            <w:hideMark/>
          </w:tcPr>
          <w:p w:rsidR="00B509AB" w:rsidRPr="00B509AB" w:rsidRDefault="00B509AB" w:rsidP="00B509AB">
            <w:pPr>
              <w:tabs>
                <w:tab w:val="left" w:pos="284"/>
              </w:tabs>
              <w:jc w:val="left"/>
              <w:rPr>
                <w:rFonts w:eastAsia="Calibri"/>
                <w:sz w:val="12"/>
                <w:szCs w:val="12"/>
              </w:rPr>
            </w:pPr>
          </w:p>
        </w:tc>
        <w:tc>
          <w:tcPr>
            <w:tcW w:w="283" w:type="dxa"/>
            <w:vMerge/>
            <w:hideMark/>
          </w:tcPr>
          <w:p w:rsidR="00B509AB" w:rsidRPr="00B509AB" w:rsidRDefault="00B509AB" w:rsidP="00B509AB">
            <w:pPr>
              <w:tabs>
                <w:tab w:val="left" w:pos="284"/>
              </w:tabs>
              <w:jc w:val="left"/>
              <w:rPr>
                <w:rFonts w:eastAsia="Calibri"/>
                <w:sz w:val="12"/>
                <w:szCs w:val="12"/>
              </w:rPr>
            </w:pPr>
          </w:p>
        </w:tc>
        <w:tc>
          <w:tcPr>
            <w:tcW w:w="1134" w:type="dxa"/>
            <w:gridSpan w:val="4"/>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2017 г.</w:t>
            </w:r>
          </w:p>
        </w:tc>
        <w:tc>
          <w:tcPr>
            <w:tcW w:w="1134" w:type="dxa"/>
            <w:gridSpan w:val="4"/>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2018 г.</w:t>
            </w:r>
          </w:p>
        </w:tc>
        <w:tc>
          <w:tcPr>
            <w:tcW w:w="1134" w:type="dxa"/>
            <w:gridSpan w:val="4"/>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2019 г.</w:t>
            </w:r>
          </w:p>
        </w:tc>
      </w:tr>
      <w:tr w:rsidR="00A019E6" w:rsidRPr="00B509AB" w:rsidTr="00A019E6">
        <w:trPr>
          <w:cantSplit/>
          <w:trHeight w:val="2178"/>
        </w:trPr>
        <w:tc>
          <w:tcPr>
            <w:tcW w:w="426" w:type="dxa"/>
            <w:vMerge/>
            <w:hideMark/>
          </w:tcPr>
          <w:p w:rsidR="00B509AB" w:rsidRPr="00B509AB" w:rsidRDefault="00B509AB" w:rsidP="00B509AB">
            <w:pPr>
              <w:tabs>
                <w:tab w:val="left" w:pos="284"/>
              </w:tabs>
              <w:jc w:val="left"/>
              <w:rPr>
                <w:rFonts w:eastAsia="Calibri"/>
                <w:sz w:val="12"/>
                <w:szCs w:val="12"/>
              </w:rPr>
            </w:pPr>
          </w:p>
        </w:tc>
        <w:tc>
          <w:tcPr>
            <w:tcW w:w="1417" w:type="dxa"/>
            <w:vMerge/>
            <w:hideMark/>
          </w:tcPr>
          <w:p w:rsidR="00B509AB" w:rsidRPr="00B509AB" w:rsidRDefault="00B509AB" w:rsidP="00B509AB">
            <w:pPr>
              <w:tabs>
                <w:tab w:val="left" w:pos="284"/>
              </w:tabs>
              <w:jc w:val="left"/>
              <w:rPr>
                <w:rFonts w:eastAsia="Calibri"/>
                <w:sz w:val="12"/>
                <w:szCs w:val="12"/>
              </w:rPr>
            </w:pPr>
          </w:p>
        </w:tc>
        <w:tc>
          <w:tcPr>
            <w:tcW w:w="567" w:type="dxa"/>
            <w:vMerge/>
            <w:hideMark/>
          </w:tcPr>
          <w:p w:rsidR="00B509AB" w:rsidRPr="00B509AB" w:rsidRDefault="00B509AB" w:rsidP="00B509AB">
            <w:pPr>
              <w:tabs>
                <w:tab w:val="left" w:pos="284"/>
              </w:tabs>
              <w:jc w:val="left"/>
              <w:rPr>
                <w:rFonts w:eastAsia="Calibri"/>
                <w:sz w:val="12"/>
                <w:szCs w:val="12"/>
              </w:rPr>
            </w:pPr>
          </w:p>
        </w:tc>
        <w:tc>
          <w:tcPr>
            <w:tcW w:w="1418" w:type="dxa"/>
            <w:vMerge/>
            <w:hideMark/>
          </w:tcPr>
          <w:p w:rsidR="00B509AB" w:rsidRPr="00B509AB" w:rsidRDefault="00B509AB" w:rsidP="00B509AB">
            <w:pPr>
              <w:tabs>
                <w:tab w:val="left" w:pos="284"/>
              </w:tabs>
              <w:jc w:val="left"/>
              <w:rPr>
                <w:rFonts w:eastAsia="Calibri"/>
                <w:sz w:val="12"/>
                <w:szCs w:val="12"/>
              </w:rPr>
            </w:pPr>
          </w:p>
        </w:tc>
        <w:tc>
          <w:tcPr>
            <w:tcW w:w="283" w:type="dxa"/>
            <w:vMerge/>
            <w:hideMark/>
          </w:tcPr>
          <w:p w:rsidR="00B509AB" w:rsidRPr="00B509AB" w:rsidRDefault="00B509AB" w:rsidP="00B509AB">
            <w:pPr>
              <w:tabs>
                <w:tab w:val="left" w:pos="284"/>
              </w:tabs>
              <w:jc w:val="left"/>
              <w:rPr>
                <w:rFonts w:eastAsia="Calibri"/>
                <w:sz w:val="12"/>
                <w:szCs w:val="12"/>
              </w:rPr>
            </w:pPr>
          </w:p>
        </w:tc>
        <w:tc>
          <w:tcPr>
            <w:tcW w:w="284"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Общий объем финансирования</w:t>
            </w:r>
          </w:p>
        </w:tc>
        <w:tc>
          <w:tcPr>
            <w:tcW w:w="283"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средства местного бюджета</w:t>
            </w:r>
          </w:p>
        </w:tc>
        <w:tc>
          <w:tcPr>
            <w:tcW w:w="284"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средства от приносящей доход деятельности</w:t>
            </w:r>
          </w:p>
        </w:tc>
        <w:tc>
          <w:tcPr>
            <w:tcW w:w="283"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областной или федеральный бюджет</w:t>
            </w:r>
          </w:p>
        </w:tc>
        <w:tc>
          <w:tcPr>
            <w:tcW w:w="284"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Общий объем финансирования</w:t>
            </w:r>
          </w:p>
        </w:tc>
        <w:tc>
          <w:tcPr>
            <w:tcW w:w="283"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средства местного бюджета</w:t>
            </w:r>
          </w:p>
        </w:tc>
        <w:tc>
          <w:tcPr>
            <w:tcW w:w="284"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средства от приносящей доход деятельности</w:t>
            </w:r>
          </w:p>
        </w:tc>
        <w:tc>
          <w:tcPr>
            <w:tcW w:w="283"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областной или федеральный бюджет</w:t>
            </w:r>
          </w:p>
        </w:tc>
        <w:tc>
          <w:tcPr>
            <w:tcW w:w="284"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Общий объем финансирования</w:t>
            </w:r>
          </w:p>
        </w:tc>
        <w:tc>
          <w:tcPr>
            <w:tcW w:w="283"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средства местного бюджета</w:t>
            </w:r>
          </w:p>
        </w:tc>
        <w:tc>
          <w:tcPr>
            <w:tcW w:w="310"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средства от приносящей доход деятельности</w:t>
            </w:r>
          </w:p>
        </w:tc>
        <w:tc>
          <w:tcPr>
            <w:tcW w:w="257" w:type="dxa"/>
            <w:textDirection w:val="tbRl"/>
            <w:hideMark/>
          </w:tcPr>
          <w:p w:rsidR="00B509AB" w:rsidRPr="00A019E6" w:rsidRDefault="00B509AB" w:rsidP="00294B35">
            <w:pPr>
              <w:tabs>
                <w:tab w:val="left" w:pos="284"/>
              </w:tabs>
              <w:ind w:left="113" w:right="113"/>
              <w:jc w:val="left"/>
              <w:rPr>
                <w:rFonts w:eastAsia="Calibri"/>
                <w:sz w:val="10"/>
                <w:szCs w:val="10"/>
              </w:rPr>
            </w:pPr>
            <w:r w:rsidRPr="00A019E6">
              <w:rPr>
                <w:rFonts w:eastAsia="Calibri"/>
                <w:sz w:val="10"/>
                <w:szCs w:val="10"/>
              </w:rPr>
              <w:t>областной или федеральный бюджет</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1. Сохранение и использование историко-культурного наследия</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1.1 Развитие музейной сферы и краеведческой деятельности</w:t>
            </w:r>
          </w:p>
        </w:tc>
      </w:tr>
      <w:tr w:rsidR="00A019E6" w:rsidRPr="00B509AB" w:rsidTr="00A019E6">
        <w:trPr>
          <w:cantSplit/>
          <w:trHeight w:val="96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1.1.1.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Развитие музейной сферы и краеведческой деятельности</w:t>
            </w:r>
            <w:r w:rsidRPr="00B509AB">
              <w:rPr>
                <w:rFonts w:eastAsia="Calibri"/>
                <w:sz w:val="12"/>
                <w:szCs w:val="12"/>
              </w:rPr>
              <w:br/>
              <w:t>(организация выставок, экспедиций)</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A019E6">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 (МБУК "Сергиевский историко-краеведческий музей")</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 xml:space="preserve">7 757,48313  </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2 826,03505  </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1 671,08505  </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222,50000  </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932,45000  </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3 131,44808  </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1 619,45608  </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314,50000  </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1 197,49200  </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1 800,00000  </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1 500,00000  </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300,00000  </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 xml:space="preserve">0,00000  </w:t>
            </w:r>
          </w:p>
        </w:tc>
      </w:tr>
      <w:tr w:rsidR="00A019E6" w:rsidRPr="00B509AB" w:rsidTr="00A019E6">
        <w:trPr>
          <w:cantSplit/>
          <w:trHeight w:val="113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1.1.2.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Оформление выставок и экспозиций музея. Реставрация музейных экспонатов</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A019E6">
            <w:pPr>
              <w:tabs>
                <w:tab w:val="left" w:pos="284"/>
              </w:tabs>
              <w:jc w:val="left"/>
              <w:rPr>
                <w:rFonts w:eastAsia="Calibri"/>
                <w:sz w:val="12"/>
                <w:szCs w:val="12"/>
              </w:rPr>
            </w:pPr>
            <w:r w:rsidRPr="00B509AB">
              <w:rPr>
                <w:rFonts w:eastAsia="Calibri"/>
                <w:sz w:val="12"/>
                <w:szCs w:val="12"/>
              </w:rPr>
              <w:t xml:space="preserve">МКУ «Управление культуры, туризма и молодежной политики» </w:t>
            </w:r>
            <w:r w:rsidR="00A019E6">
              <w:rPr>
                <w:rFonts w:eastAsia="Calibri"/>
                <w:sz w:val="12"/>
                <w:szCs w:val="12"/>
              </w:rPr>
              <w:t xml:space="preserve"> </w:t>
            </w:r>
            <w:r w:rsidRPr="00B509AB">
              <w:rPr>
                <w:rFonts w:eastAsia="Calibri"/>
                <w:sz w:val="12"/>
                <w:szCs w:val="12"/>
              </w:rPr>
              <w:t>(МБУК "Сергиевский историко-краеведческий музей")</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 xml:space="preserve">344,00000  </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100,00000  </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100,00000  </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0,00000  </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0,00000  </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194,00000  </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194,00000  </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0,00000  </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0,00000  </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50,00000  </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50,00000  </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0,00000  </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 xml:space="preserve">0,00000  </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lastRenderedPageBreak/>
              <w:t>1.2 Развитие народных художественных промыслов и ремесел</w:t>
            </w:r>
          </w:p>
        </w:tc>
      </w:tr>
      <w:tr w:rsidR="00A019E6" w:rsidRPr="00B509AB" w:rsidTr="00A019E6">
        <w:trPr>
          <w:cantSplit/>
          <w:trHeight w:val="113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1.2.1.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1.3 Сохранение культурных традиций  муниципального района Сергиевский</w:t>
            </w:r>
          </w:p>
        </w:tc>
      </w:tr>
      <w:tr w:rsidR="00A019E6" w:rsidRPr="00B509AB" w:rsidTr="00A019E6">
        <w:trPr>
          <w:cantSplit/>
          <w:trHeight w:val="787"/>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1.3.1.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Организация и проведение открытого районного культурно-творческого фестиваля (марафона)</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138,83900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58,83900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58,83900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841"/>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1.3.2.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w:t>
            </w:r>
            <w:proofErr w:type="spellStart"/>
            <w:r w:rsidRPr="00B509AB">
              <w:rPr>
                <w:rFonts w:eastAsia="Calibri"/>
                <w:sz w:val="12"/>
                <w:szCs w:val="12"/>
              </w:rPr>
              <w:t>Алябьевский</w:t>
            </w:r>
            <w:proofErr w:type="spellEnd"/>
            <w:r w:rsidRPr="00B509AB">
              <w:rPr>
                <w:rFonts w:eastAsia="Calibri"/>
                <w:sz w:val="12"/>
                <w:szCs w:val="12"/>
              </w:rPr>
              <w:t xml:space="preserve"> бал» для жителей района</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838"/>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1.3.3.</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Организация и проведение сельскохозяйственной ярмарки</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2017</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1200,00000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200,00000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1.4 Совершенствование библиотечного обслуживания</w:t>
            </w:r>
          </w:p>
        </w:tc>
      </w:tr>
      <w:tr w:rsidR="00A019E6" w:rsidRPr="00B509AB" w:rsidTr="00A019E6">
        <w:trPr>
          <w:cantSplit/>
          <w:trHeight w:val="838"/>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1.4.1.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Программа летних чтений</w:t>
            </w:r>
            <w:r w:rsidRPr="00B509AB">
              <w:rPr>
                <w:rFonts w:eastAsia="Calibri"/>
                <w:sz w:val="12"/>
                <w:szCs w:val="12"/>
              </w:rPr>
              <w:br/>
              <w:t>(приобретение книг и поощрение участников)</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(МБУК «МЦБ»)</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28,00000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8,00000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8,00000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837"/>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1.4.2.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Районная краеведческая экспедиция по </w:t>
            </w:r>
            <w:proofErr w:type="spellStart"/>
            <w:r w:rsidRPr="00B509AB">
              <w:rPr>
                <w:rFonts w:eastAsia="Calibri"/>
                <w:sz w:val="12"/>
                <w:szCs w:val="12"/>
              </w:rPr>
              <w:t>гаринским</w:t>
            </w:r>
            <w:proofErr w:type="spellEnd"/>
            <w:r w:rsidRPr="00B509AB">
              <w:rPr>
                <w:rFonts w:eastAsia="Calibri"/>
                <w:sz w:val="12"/>
                <w:szCs w:val="12"/>
              </w:rPr>
              <w:t xml:space="preserve"> местам (</w:t>
            </w:r>
            <w:proofErr w:type="spellStart"/>
            <w:r w:rsidRPr="00B509AB">
              <w:rPr>
                <w:rFonts w:eastAsia="Calibri"/>
                <w:sz w:val="12"/>
                <w:szCs w:val="12"/>
              </w:rPr>
              <w:t>Гаринские</w:t>
            </w:r>
            <w:proofErr w:type="spellEnd"/>
            <w:r w:rsidRPr="00B509AB">
              <w:rPr>
                <w:rFonts w:eastAsia="Calibri"/>
                <w:sz w:val="12"/>
                <w:szCs w:val="12"/>
              </w:rPr>
              <w:t xml:space="preserve"> чтения)</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(МБУК «МЦБ»)</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12,00000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83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1.4.3.</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Выставочная и массовая работа с читательской аудиторией</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(МБУК «МЦБ»)</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55,00000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15,00000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15,00000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89"/>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1.4.4.</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Организация  библиотечного обслуживания населения.  Продвижение книги и чтения библиотеками района</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(МБУК «МЦБ»)</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33393,74002</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13011,05593</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7772,38293</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5238,67300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15382,68409</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7650,96009</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7731,72400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88"/>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1.4.5.</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Комплектование книжных фондов</w:t>
            </w:r>
            <w:proofErr w:type="gramStart"/>
            <w:r w:rsidRPr="00B509AB">
              <w:rPr>
                <w:rFonts w:eastAsia="Calibri"/>
                <w:sz w:val="12"/>
                <w:szCs w:val="12"/>
              </w:rPr>
              <w:t xml:space="preserve"> ,</w:t>
            </w:r>
            <w:proofErr w:type="gramEnd"/>
            <w:r w:rsidRPr="00B509AB">
              <w:rPr>
                <w:rFonts w:eastAsia="Calibri"/>
                <w:sz w:val="12"/>
                <w:szCs w:val="12"/>
              </w:rPr>
              <w:t xml:space="preserve"> в том числе на приобретение литературно-художественных журналов</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(МБУК «МЦБ»)</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785,56854</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257,39000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150,00000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107,39000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328,17854</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250,00000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78,17854</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200,00000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113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1.4.6.</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2017</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(МБУК «МЦБ»)</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196,21889</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126,21889</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126,21889</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45,00000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45,00000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25,00000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25,00000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1.5. Развитие музыкального и художественного образования детей</w:t>
            </w:r>
          </w:p>
        </w:tc>
      </w:tr>
      <w:tr w:rsidR="00A019E6" w:rsidRPr="00B509AB" w:rsidTr="00A019E6">
        <w:trPr>
          <w:cantSplit/>
          <w:trHeight w:val="113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lastRenderedPageBreak/>
              <w:t>1.5.1.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Участие ансамбля народной песни «Голоса России» в областных, Всероссийских и Международных фестивалях и конкурсах</w:t>
            </w:r>
            <w:r w:rsidRPr="00B509AB">
              <w:rPr>
                <w:rFonts w:eastAsia="Calibri"/>
                <w:sz w:val="12"/>
                <w:szCs w:val="12"/>
              </w:rPr>
              <w:br/>
              <w:t>(пошив костюмов, приобретение инструментов, орг. взнос фестиваля, приобретение билетов)</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 xml:space="preserve">(МБУ </w:t>
            </w:r>
            <w:proofErr w:type="gramStart"/>
            <w:r w:rsidRPr="00B509AB">
              <w:rPr>
                <w:rFonts w:eastAsia="Calibri"/>
                <w:sz w:val="12"/>
                <w:szCs w:val="12"/>
              </w:rPr>
              <w:t>ДО</w:t>
            </w:r>
            <w:proofErr w:type="gramEnd"/>
            <w:r w:rsidRPr="00B509AB">
              <w:rPr>
                <w:rFonts w:eastAsia="Calibri"/>
                <w:sz w:val="12"/>
                <w:szCs w:val="12"/>
              </w:rPr>
              <w:t xml:space="preserve"> Суходольская ДМШ)</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380,00000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180,00000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180,00000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113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1.5.2.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 xml:space="preserve">(МБУ </w:t>
            </w:r>
            <w:proofErr w:type="gramStart"/>
            <w:r w:rsidRPr="00B509AB">
              <w:rPr>
                <w:rFonts w:eastAsia="Calibri"/>
                <w:sz w:val="12"/>
                <w:szCs w:val="12"/>
              </w:rPr>
              <w:t>ДО</w:t>
            </w:r>
            <w:proofErr w:type="gramEnd"/>
            <w:r w:rsidRPr="00B509AB">
              <w:rPr>
                <w:rFonts w:eastAsia="Calibri"/>
                <w:sz w:val="12"/>
                <w:szCs w:val="12"/>
              </w:rPr>
              <w:t xml:space="preserve"> Сергиевская ДШИ)</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130,00000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81"/>
        </w:trPr>
        <w:tc>
          <w:tcPr>
            <w:tcW w:w="426"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1.5.3.</w:t>
            </w:r>
          </w:p>
        </w:tc>
        <w:tc>
          <w:tcPr>
            <w:tcW w:w="1417"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Организации предоставления дополнительного образования в сфере культуры и искусств</w:t>
            </w:r>
          </w:p>
        </w:tc>
        <w:tc>
          <w:tcPr>
            <w:tcW w:w="567"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 xml:space="preserve">(МБУ </w:t>
            </w:r>
            <w:proofErr w:type="gramStart"/>
            <w:r w:rsidRPr="00B509AB">
              <w:rPr>
                <w:rFonts w:eastAsia="Calibri"/>
                <w:sz w:val="12"/>
                <w:szCs w:val="12"/>
              </w:rPr>
              <w:t>ДО</w:t>
            </w:r>
            <w:proofErr w:type="gramEnd"/>
            <w:r w:rsidRPr="00B509AB">
              <w:rPr>
                <w:rFonts w:eastAsia="Calibri"/>
                <w:sz w:val="12"/>
                <w:szCs w:val="12"/>
              </w:rPr>
              <w:t xml:space="preserve"> Суходольская ДМШ)</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18844,46248</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6778,51466</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4835,03666</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1943,47800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7565,94782</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5231,59982</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2334,34800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4500,00000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4500,00000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80"/>
        </w:trPr>
        <w:tc>
          <w:tcPr>
            <w:tcW w:w="426" w:type="dxa"/>
            <w:vMerge/>
            <w:hideMark/>
          </w:tcPr>
          <w:p w:rsidR="00B509AB" w:rsidRPr="00B509AB" w:rsidRDefault="00B509AB" w:rsidP="00B509AB">
            <w:pPr>
              <w:tabs>
                <w:tab w:val="left" w:pos="284"/>
              </w:tabs>
              <w:jc w:val="left"/>
              <w:rPr>
                <w:rFonts w:eastAsia="Calibri"/>
                <w:sz w:val="12"/>
                <w:szCs w:val="12"/>
              </w:rPr>
            </w:pPr>
          </w:p>
        </w:tc>
        <w:tc>
          <w:tcPr>
            <w:tcW w:w="1417" w:type="dxa"/>
            <w:vMerge/>
            <w:hideMark/>
          </w:tcPr>
          <w:p w:rsidR="00B509AB" w:rsidRPr="00B509AB" w:rsidRDefault="00B509AB" w:rsidP="00B509AB">
            <w:pPr>
              <w:tabs>
                <w:tab w:val="left" w:pos="284"/>
              </w:tabs>
              <w:jc w:val="left"/>
              <w:rPr>
                <w:rFonts w:eastAsia="Calibri"/>
                <w:sz w:val="12"/>
                <w:szCs w:val="12"/>
              </w:rPr>
            </w:pPr>
          </w:p>
        </w:tc>
        <w:tc>
          <w:tcPr>
            <w:tcW w:w="567" w:type="dxa"/>
            <w:vMerge/>
            <w:hideMark/>
          </w:tcPr>
          <w:p w:rsidR="00B509AB" w:rsidRPr="00B509AB" w:rsidRDefault="00B509AB" w:rsidP="00B509AB">
            <w:pPr>
              <w:tabs>
                <w:tab w:val="left" w:pos="284"/>
              </w:tabs>
              <w:jc w:val="left"/>
              <w:rPr>
                <w:rFonts w:eastAsia="Calibri"/>
                <w:sz w:val="12"/>
                <w:szCs w:val="12"/>
              </w:rPr>
            </w:pP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 xml:space="preserve">(МБУ </w:t>
            </w:r>
            <w:proofErr w:type="gramStart"/>
            <w:r w:rsidRPr="00B509AB">
              <w:rPr>
                <w:rFonts w:eastAsia="Calibri"/>
                <w:sz w:val="12"/>
                <w:szCs w:val="12"/>
              </w:rPr>
              <w:t>ДО</w:t>
            </w:r>
            <w:proofErr w:type="gramEnd"/>
            <w:r w:rsidRPr="00B509AB">
              <w:rPr>
                <w:rFonts w:eastAsia="Calibri"/>
                <w:sz w:val="12"/>
                <w:szCs w:val="12"/>
              </w:rPr>
              <w:t xml:space="preserve"> Сергиевская ДШИ)</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17918,34932</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6560,51739</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4763,19539</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1797,32200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7357,83193</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5224,17993</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2133,65200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4000,00000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4000,00000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1.6. Сохранение национальных традиций и культуры на территории муниципального района Сергиевский</w:t>
            </w:r>
          </w:p>
        </w:tc>
      </w:tr>
      <w:tr w:rsidR="00A019E6" w:rsidRPr="00B509AB" w:rsidTr="00A019E6">
        <w:trPr>
          <w:cantSplit/>
          <w:trHeight w:val="826"/>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1.6.1.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Участие национальных творческих коллективов в областных национальных праздниках</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58,00000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35,00000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35,00000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13,00000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13,00000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2. Развитие культурно-досуговой и просветительской деятельности</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2.1. Расширение возможностей доступа к культурным ценностям для сельского населения</w:t>
            </w:r>
          </w:p>
        </w:tc>
      </w:tr>
      <w:tr w:rsidR="00A019E6" w:rsidRPr="00B509AB" w:rsidTr="00A019E6">
        <w:trPr>
          <w:cantSplit/>
          <w:trHeight w:val="970"/>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2.1.1.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Формирование условий для сохранения традиционной культуры на территории </w:t>
            </w:r>
            <w:proofErr w:type="spellStart"/>
            <w:r w:rsidRPr="00B509AB">
              <w:rPr>
                <w:rFonts w:eastAsia="Calibri"/>
                <w:sz w:val="12"/>
                <w:szCs w:val="12"/>
              </w:rPr>
              <w:t>м.р</w:t>
            </w:r>
            <w:proofErr w:type="spellEnd"/>
            <w:r w:rsidRPr="00B509AB">
              <w:rPr>
                <w:rFonts w:eastAsia="Calibri"/>
                <w:sz w:val="12"/>
                <w:szCs w:val="12"/>
              </w:rPr>
              <w:t>. Сергиевский</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74,24000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14,24000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14,24000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40,00000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40,00000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8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2.1.2.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Формирование условий для физического, духовно-нравственного воспитания населения Сергиевского района</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521,49980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221,49980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221,49980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843"/>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2.1.3. </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Формирование условий для осуществления равных возможностей доступа к культурным благам</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7912,00000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3761,00000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3061,00000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700,00000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3991,00000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3991,00000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160,00000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160,00000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82"/>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2.1.4.</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Осуществление политики в области культуры, искусства, сохранение и использование историко-культурного наследия</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32132,30654</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9504,85045</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9504,85045</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12627,45609</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12224,45609</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403,00000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09"/>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lastRenderedPageBreak/>
              <w:t>2.1.5.</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Создание условий для организации досуга и обеспечения жителей поселения услугами организаций культуры</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79500,48362</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27458,62623</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18892,54923</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1208,20000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7357,87700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35578,15739</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24138,37339</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1400,00000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10039,78400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16463,70000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15000,00000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1463,70000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851"/>
        </w:trPr>
        <w:tc>
          <w:tcPr>
            <w:tcW w:w="426"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2.1.6.</w:t>
            </w:r>
          </w:p>
        </w:tc>
        <w:tc>
          <w:tcPr>
            <w:tcW w:w="1417"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Государственная поддержка муниципальных учреждений культуры Самарской </w:t>
            </w:r>
            <w:proofErr w:type="spellStart"/>
            <w:r w:rsidRPr="00B509AB">
              <w:rPr>
                <w:rFonts w:eastAsia="Calibri"/>
                <w:sz w:val="12"/>
                <w:szCs w:val="12"/>
              </w:rPr>
              <w:t>области</w:t>
            </w:r>
            <w:proofErr w:type="gramStart"/>
            <w:r w:rsidRPr="00B509AB">
              <w:rPr>
                <w:rFonts w:eastAsia="Calibri"/>
                <w:sz w:val="12"/>
                <w:szCs w:val="12"/>
              </w:rPr>
              <w:t>,н</w:t>
            </w:r>
            <w:proofErr w:type="gramEnd"/>
            <w:r w:rsidRPr="00B509AB">
              <w:rPr>
                <w:rFonts w:eastAsia="Calibri"/>
                <w:sz w:val="12"/>
                <w:szCs w:val="12"/>
              </w:rPr>
              <w:t>аходящихся</w:t>
            </w:r>
            <w:proofErr w:type="spellEnd"/>
            <w:r w:rsidRPr="00B509AB">
              <w:rPr>
                <w:rFonts w:eastAsia="Calibri"/>
                <w:sz w:val="12"/>
                <w:szCs w:val="12"/>
              </w:rPr>
              <w:t xml:space="preserve"> на территории сельских поселений</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2017-2018</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302,56410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102,56410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102,56410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76"/>
        </w:trPr>
        <w:tc>
          <w:tcPr>
            <w:tcW w:w="426" w:type="dxa"/>
            <w:vMerge/>
            <w:hideMark/>
          </w:tcPr>
          <w:p w:rsidR="00B509AB" w:rsidRPr="00B509AB" w:rsidRDefault="00B509AB" w:rsidP="00B509AB">
            <w:pPr>
              <w:tabs>
                <w:tab w:val="left" w:pos="284"/>
              </w:tabs>
              <w:jc w:val="left"/>
              <w:rPr>
                <w:rFonts w:eastAsia="Calibri"/>
                <w:sz w:val="12"/>
                <w:szCs w:val="12"/>
              </w:rPr>
            </w:pPr>
          </w:p>
        </w:tc>
        <w:tc>
          <w:tcPr>
            <w:tcW w:w="1417" w:type="dxa"/>
            <w:vMerge/>
            <w:hideMark/>
          </w:tcPr>
          <w:p w:rsidR="00B509AB" w:rsidRPr="00B509AB" w:rsidRDefault="00B509AB" w:rsidP="00B509AB">
            <w:pPr>
              <w:tabs>
                <w:tab w:val="left" w:pos="284"/>
              </w:tabs>
              <w:jc w:val="left"/>
              <w:rPr>
                <w:rFonts w:eastAsia="Calibri"/>
                <w:sz w:val="12"/>
                <w:szCs w:val="12"/>
              </w:rPr>
            </w:pP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2018</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МКУ «Управление культуры, туризма и молодежной политики» </w:t>
            </w:r>
            <w:r w:rsidRPr="00B509AB">
              <w:rPr>
                <w:rFonts w:eastAsia="Calibri"/>
                <w:sz w:val="12"/>
                <w:szCs w:val="12"/>
              </w:rPr>
              <w:br/>
              <w:t>(МБУК "Сергиевский историко-краеведческий музей")</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102,56410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102,56410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102,56410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835"/>
        </w:trPr>
        <w:tc>
          <w:tcPr>
            <w:tcW w:w="426" w:type="dxa"/>
            <w:vMerge/>
            <w:hideMark/>
          </w:tcPr>
          <w:p w:rsidR="00B509AB" w:rsidRPr="00B509AB" w:rsidRDefault="00B509AB" w:rsidP="00B509AB">
            <w:pPr>
              <w:tabs>
                <w:tab w:val="left" w:pos="284"/>
              </w:tabs>
              <w:jc w:val="left"/>
              <w:rPr>
                <w:rFonts w:eastAsia="Calibri"/>
                <w:sz w:val="12"/>
                <w:szCs w:val="12"/>
              </w:rPr>
            </w:pPr>
          </w:p>
        </w:tc>
        <w:tc>
          <w:tcPr>
            <w:tcW w:w="1417" w:type="dxa"/>
            <w:vMerge/>
            <w:hideMark/>
          </w:tcPr>
          <w:p w:rsidR="00B509AB" w:rsidRPr="00B509AB" w:rsidRDefault="00B509AB" w:rsidP="00B509AB">
            <w:pPr>
              <w:tabs>
                <w:tab w:val="left" w:pos="284"/>
              </w:tabs>
              <w:jc w:val="left"/>
              <w:rPr>
                <w:rFonts w:eastAsia="Calibri"/>
                <w:sz w:val="12"/>
                <w:szCs w:val="12"/>
              </w:rPr>
            </w:pP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2017</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(МБУК "МЦБ"</w:t>
            </w:r>
            <w:proofErr w:type="gramStart"/>
            <w:r w:rsidRPr="00B509AB">
              <w:rPr>
                <w:rFonts w:eastAsia="Calibri"/>
                <w:sz w:val="12"/>
                <w:szCs w:val="12"/>
              </w:rPr>
              <w:t xml:space="preserve"> )</w:t>
            </w:r>
            <w:proofErr w:type="gramEnd"/>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100,00000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2.2. Развитие самостоятельного художественного творчества</w:t>
            </w:r>
          </w:p>
        </w:tc>
      </w:tr>
      <w:tr w:rsidR="00A019E6" w:rsidRPr="00B509AB" w:rsidTr="00A019E6">
        <w:trPr>
          <w:cantSplit/>
          <w:trHeight w:val="849"/>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2.2.1.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Поддержка народных и самодеятельных коллективов района</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608,61600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258,61600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258,61600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250,00000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250,00000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7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2.2.2.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Участие творческих коллективов в фестивалях и конкурсах (реестр Министерства культуры Российской Федерации)</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159,95000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9,95000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9,95000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74"/>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2.2.3.</w:t>
            </w:r>
          </w:p>
        </w:tc>
        <w:tc>
          <w:tcPr>
            <w:tcW w:w="1417" w:type="dxa"/>
            <w:hideMark/>
          </w:tcPr>
          <w:p w:rsidR="00B509AB" w:rsidRPr="00B509AB" w:rsidRDefault="00B509AB" w:rsidP="00B509AB">
            <w:pPr>
              <w:tabs>
                <w:tab w:val="left" w:pos="284"/>
              </w:tabs>
              <w:jc w:val="left"/>
              <w:rPr>
                <w:rFonts w:eastAsia="Calibri"/>
                <w:sz w:val="12"/>
                <w:szCs w:val="12"/>
              </w:rPr>
            </w:pPr>
            <w:proofErr w:type="gramStart"/>
            <w:r w:rsidRPr="00B509AB">
              <w:rPr>
                <w:rFonts w:eastAsia="Calibri"/>
                <w:sz w:val="12"/>
                <w:szCs w:val="12"/>
              </w:rPr>
              <w:t>Участие творческих коллективов в Губернском фестивале самодеятельного народного творчества «Рожденные в сердце России»</w:t>
            </w:r>
            <w:proofErr w:type="gramEnd"/>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942,81020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342,81020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342,81020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400,00000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400,00000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200,00000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2.3. Внедрение инновационных моделей деятельности в сфере культуры</w:t>
            </w:r>
          </w:p>
        </w:tc>
      </w:tr>
      <w:tr w:rsidR="00A019E6" w:rsidRPr="00B509AB" w:rsidTr="00A019E6">
        <w:trPr>
          <w:cantSplit/>
          <w:trHeight w:val="707"/>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2.3.1.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Межтерриториальный межведомственный конкурс проектов «Северное созвездие»</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2.4. Укрепление материально-технической базы учреждений культуры</w:t>
            </w:r>
          </w:p>
        </w:tc>
      </w:tr>
      <w:tr w:rsidR="00A019E6" w:rsidRPr="00B509AB" w:rsidTr="00A019E6">
        <w:trPr>
          <w:cantSplit/>
          <w:trHeight w:val="677"/>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2.4.1.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Текущие ремонтные работы в учреждениях культуры</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71"/>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2.4.2.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Материально-техническое оснащение учреждений культуры, приобретение музыкальной аппаратуры</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569,00000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519,00000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519,00000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768"/>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2.4.3.</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Подготовка к отопительному сезону учреждений культуры</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1051"/>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lastRenderedPageBreak/>
              <w:t>2.4.4.</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Приобретение комплекта светового оборудования и оснащения сцены для Районного дома культуры "Дружба" </w:t>
            </w:r>
            <w:proofErr w:type="spellStart"/>
            <w:r w:rsidRPr="00B509AB">
              <w:rPr>
                <w:rFonts w:eastAsia="Calibri"/>
                <w:sz w:val="12"/>
                <w:szCs w:val="12"/>
              </w:rPr>
              <w:t>м.р</w:t>
            </w:r>
            <w:proofErr w:type="spellEnd"/>
            <w:r w:rsidRPr="00B509AB">
              <w:rPr>
                <w:rFonts w:eastAsia="Calibri"/>
                <w:sz w:val="12"/>
                <w:szCs w:val="12"/>
              </w:rPr>
              <w:t>. Сергиевский</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2018</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3982,99000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3982,99000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697,82000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3285,17000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711"/>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2.4.5.</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Выплата денежного поощрения за лучшую концертную программу</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2018</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75,00000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75,00000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75,00000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3. Развитие кадрового потенциала. Совершенствование системы управления</w:t>
            </w:r>
          </w:p>
        </w:tc>
      </w:tr>
      <w:tr w:rsidR="00A019E6" w:rsidRPr="00B509AB" w:rsidTr="00A019E6">
        <w:trPr>
          <w:cantSplit/>
          <w:trHeight w:val="823"/>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3.1.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Участие в обучающих семинарах, круглых столах, областных фестивалях и конкурсах</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76,54600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16,54600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16,54600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30,00000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693"/>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3.2.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Конкурсы профессионального мастерства  среди работников культуры</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65,99900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35,99900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35,99900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702"/>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3.3.</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Профессиональный праздник работников культуры «Овация»</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r w:rsidRPr="00B509AB">
              <w:rPr>
                <w:rFonts w:eastAsia="Calibri"/>
                <w:sz w:val="12"/>
                <w:szCs w:val="12"/>
              </w:rPr>
              <w:br/>
              <w:t>(МАУК «МКДЦ»)</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62,50000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32,50000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32,50000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20,00000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4.  Развитие туристической сферы на территории муниципального района Сергиевский</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 xml:space="preserve">4.1 Система мероприятий, направленных на удовлетворение потребности населения </w:t>
            </w:r>
            <w:r w:rsidRPr="00B509AB">
              <w:rPr>
                <w:rFonts w:eastAsia="Calibri"/>
                <w:bCs/>
                <w:sz w:val="12"/>
                <w:szCs w:val="12"/>
              </w:rPr>
              <w:br/>
              <w:t>и гостей района в полноценном, активном отдыхе</w:t>
            </w:r>
          </w:p>
        </w:tc>
      </w:tr>
      <w:tr w:rsidR="00A019E6" w:rsidRPr="00B509AB" w:rsidTr="00A019E6">
        <w:trPr>
          <w:cantSplit/>
          <w:trHeight w:val="832"/>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4.1.1.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Организация туристического отдыха для жителей и гостей района</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217,00000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100,00000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57,00000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57,00000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60,00000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60,00000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703"/>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4.1.2.</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Районный День туризма</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p>
        </w:tc>
        <w:tc>
          <w:tcPr>
            <w:tcW w:w="283" w:type="dxa"/>
            <w:textDirection w:val="tbRl"/>
            <w:hideMark/>
          </w:tcPr>
          <w:p w:rsidR="00B509AB" w:rsidRPr="00B509AB" w:rsidRDefault="00B509AB" w:rsidP="00851172">
            <w:pPr>
              <w:tabs>
                <w:tab w:val="left" w:pos="284"/>
              </w:tabs>
              <w:ind w:left="113" w:right="113"/>
              <w:jc w:val="left"/>
              <w:rPr>
                <w:rFonts w:eastAsia="Calibri"/>
                <w:bCs/>
                <w:sz w:val="12"/>
                <w:szCs w:val="12"/>
              </w:rPr>
            </w:pPr>
            <w:r w:rsidRPr="00B509AB">
              <w:rPr>
                <w:rFonts w:eastAsia="Calibri"/>
                <w:bCs/>
                <w:sz w:val="12"/>
                <w:szCs w:val="12"/>
              </w:rPr>
              <w:t>90,00000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283"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30,00000</w:t>
            </w:r>
          </w:p>
        </w:tc>
        <w:tc>
          <w:tcPr>
            <w:tcW w:w="310"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851172">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4.2 Развитие туристической привлекательности муниципального района Сергиевский</w:t>
            </w:r>
          </w:p>
        </w:tc>
      </w:tr>
      <w:tr w:rsidR="00A019E6" w:rsidRPr="00B509AB" w:rsidTr="00345B75">
        <w:trPr>
          <w:cantSplit/>
          <w:trHeight w:val="828"/>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4.2.1.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Продвижение туристического продукта на туристических рынках различного уровня</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100,00000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50,00000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4.3  Развитие материально-технической базы туристической сферы</w:t>
            </w:r>
          </w:p>
        </w:tc>
      </w:tr>
      <w:tr w:rsidR="00A019E6" w:rsidRPr="00B509AB" w:rsidTr="00A019E6">
        <w:trPr>
          <w:cantSplit/>
          <w:trHeight w:val="685"/>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4.3.1.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Приобретение туристического инвентаря</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B509AB" w:rsidRPr="00B509AB" w:rsidTr="00851172">
        <w:trPr>
          <w:trHeight w:val="20"/>
        </w:trPr>
        <w:tc>
          <w:tcPr>
            <w:tcW w:w="7513" w:type="dxa"/>
            <w:gridSpan w:val="17"/>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4.4 Развитие системы подготовки, переподготовки и повышения квалификации специалистов туристической деятельности</w:t>
            </w:r>
          </w:p>
        </w:tc>
      </w:tr>
      <w:tr w:rsidR="00A019E6" w:rsidRPr="00B509AB" w:rsidTr="00A019E6">
        <w:trPr>
          <w:cantSplit/>
          <w:trHeight w:val="683"/>
        </w:trPr>
        <w:tc>
          <w:tcPr>
            <w:tcW w:w="426"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4.4.1.</w:t>
            </w:r>
          </w:p>
        </w:tc>
        <w:tc>
          <w:tcPr>
            <w:tcW w:w="141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Участие в обучающих семинарах, конференциях различного уровня</w:t>
            </w:r>
          </w:p>
        </w:tc>
        <w:tc>
          <w:tcPr>
            <w:tcW w:w="567"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 xml:space="preserve">2017-2019 </w:t>
            </w:r>
          </w:p>
        </w:tc>
        <w:tc>
          <w:tcPr>
            <w:tcW w:w="1418" w:type="dxa"/>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310"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sz w:val="12"/>
                <w:szCs w:val="12"/>
              </w:rPr>
            </w:pPr>
            <w:r w:rsidRPr="00B509AB">
              <w:rPr>
                <w:rFonts w:eastAsia="Calibri"/>
                <w:sz w:val="12"/>
                <w:szCs w:val="12"/>
              </w:rPr>
              <w:t>0,00000</w:t>
            </w:r>
          </w:p>
        </w:tc>
      </w:tr>
      <w:tr w:rsidR="00A019E6" w:rsidRPr="00B509AB" w:rsidTr="00A019E6">
        <w:trPr>
          <w:cantSplit/>
          <w:trHeight w:val="990"/>
        </w:trPr>
        <w:tc>
          <w:tcPr>
            <w:tcW w:w="3828" w:type="dxa"/>
            <w:gridSpan w:val="4"/>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ВСЕГО:</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208837,73074</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73034,20860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53100,09971</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1430,70000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18503,40889</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92539,82214</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63341,84540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1714,50000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27483,47674</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43263,70000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41500,00000</w:t>
            </w:r>
          </w:p>
        </w:tc>
        <w:tc>
          <w:tcPr>
            <w:tcW w:w="310"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1763,70000</w:t>
            </w:r>
          </w:p>
        </w:tc>
        <w:tc>
          <w:tcPr>
            <w:tcW w:w="257"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r>
      <w:tr w:rsidR="00A019E6" w:rsidRPr="00B509AB" w:rsidTr="00A019E6">
        <w:trPr>
          <w:cantSplit/>
          <w:trHeight w:val="909"/>
        </w:trPr>
        <w:tc>
          <w:tcPr>
            <w:tcW w:w="426" w:type="dxa"/>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lastRenderedPageBreak/>
              <w:t> </w:t>
            </w:r>
          </w:p>
        </w:tc>
        <w:tc>
          <w:tcPr>
            <w:tcW w:w="1984" w:type="dxa"/>
            <w:gridSpan w:val="2"/>
            <w:vMerge w:val="restart"/>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p>
        </w:tc>
        <w:tc>
          <w:tcPr>
            <w:tcW w:w="1418" w:type="dxa"/>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МАУК "МКДЦ"</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96251,03772</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33464,62623</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23998,54923</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1208,20000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8257,87700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45402,71149</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30500,19339</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1400,00000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13502,51810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17383,70000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15920,00000</w:t>
            </w:r>
          </w:p>
        </w:tc>
        <w:tc>
          <w:tcPr>
            <w:tcW w:w="310"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1463,70000</w:t>
            </w:r>
          </w:p>
        </w:tc>
        <w:tc>
          <w:tcPr>
            <w:tcW w:w="257"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r>
      <w:tr w:rsidR="00A019E6" w:rsidRPr="00B509AB" w:rsidTr="00A019E6">
        <w:trPr>
          <w:cantSplit/>
          <w:trHeight w:val="851"/>
        </w:trPr>
        <w:tc>
          <w:tcPr>
            <w:tcW w:w="426" w:type="dxa"/>
            <w:vMerge/>
            <w:hideMark/>
          </w:tcPr>
          <w:p w:rsidR="00B509AB" w:rsidRPr="00B509AB" w:rsidRDefault="00B509AB" w:rsidP="00B509AB">
            <w:pPr>
              <w:tabs>
                <w:tab w:val="left" w:pos="284"/>
              </w:tabs>
              <w:jc w:val="left"/>
              <w:rPr>
                <w:rFonts w:eastAsia="Calibri"/>
                <w:sz w:val="12"/>
                <w:szCs w:val="12"/>
              </w:rPr>
            </w:pPr>
          </w:p>
        </w:tc>
        <w:tc>
          <w:tcPr>
            <w:tcW w:w="1984" w:type="dxa"/>
            <w:gridSpan w:val="2"/>
            <w:vMerge/>
            <w:hideMark/>
          </w:tcPr>
          <w:p w:rsidR="00B509AB" w:rsidRPr="00B509AB" w:rsidRDefault="00B509AB" w:rsidP="00B509AB">
            <w:pPr>
              <w:tabs>
                <w:tab w:val="left" w:pos="284"/>
              </w:tabs>
              <w:jc w:val="left"/>
              <w:rPr>
                <w:rFonts w:eastAsia="Calibri"/>
                <w:sz w:val="12"/>
                <w:szCs w:val="12"/>
              </w:rPr>
            </w:pPr>
          </w:p>
        </w:tc>
        <w:tc>
          <w:tcPr>
            <w:tcW w:w="1418" w:type="dxa"/>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МБУК "Сергиевский историко-краеведческий музей"</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8204,04723</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2926,03505</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1771,08505</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222,50000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932,45000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3428,01218</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1813,45608</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314,50000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1300,05610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1850,00000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1550,00000</w:t>
            </w:r>
          </w:p>
        </w:tc>
        <w:tc>
          <w:tcPr>
            <w:tcW w:w="310"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300,00000</w:t>
            </w:r>
          </w:p>
        </w:tc>
        <w:tc>
          <w:tcPr>
            <w:tcW w:w="257"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r>
      <w:tr w:rsidR="00A019E6" w:rsidRPr="00B509AB" w:rsidTr="00A019E6">
        <w:trPr>
          <w:cantSplit/>
          <w:trHeight w:val="976"/>
        </w:trPr>
        <w:tc>
          <w:tcPr>
            <w:tcW w:w="426" w:type="dxa"/>
            <w:vMerge/>
            <w:hideMark/>
          </w:tcPr>
          <w:p w:rsidR="00B509AB" w:rsidRPr="00B509AB" w:rsidRDefault="00B509AB" w:rsidP="00B509AB">
            <w:pPr>
              <w:tabs>
                <w:tab w:val="left" w:pos="284"/>
              </w:tabs>
              <w:jc w:val="left"/>
              <w:rPr>
                <w:rFonts w:eastAsia="Calibri"/>
                <w:sz w:val="12"/>
                <w:szCs w:val="12"/>
              </w:rPr>
            </w:pPr>
          </w:p>
        </w:tc>
        <w:tc>
          <w:tcPr>
            <w:tcW w:w="1984" w:type="dxa"/>
            <w:gridSpan w:val="2"/>
            <w:vMerge/>
            <w:hideMark/>
          </w:tcPr>
          <w:p w:rsidR="00B509AB" w:rsidRPr="00B509AB" w:rsidRDefault="00B509AB" w:rsidP="00B509AB">
            <w:pPr>
              <w:tabs>
                <w:tab w:val="left" w:pos="284"/>
              </w:tabs>
              <w:jc w:val="left"/>
              <w:rPr>
                <w:rFonts w:eastAsia="Calibri"/>
                <w:sz w:val="12"/>
                <w:szCs w:val="12"/>
              </w:rPr>
            </w:pPr>
          </w:p>
        </w:tc>
        <w:tc>
          <w:tcPr>
            <w:tcW w:w="1418" w:type="dxa"/>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МБУК "МЦБ"</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34570,52745</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13519,66482</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7947,38293</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5572,28189</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15790,86263</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7980,96009</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7809,90254</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5260,00000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5260,00000</w:t>
            </w:r>
          </w:p>
        </w:tc>
        <w:tc>
          <w:tcPr>
            <w:tcW w:w="310"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r>
      <w:tr w:rsidR="00A019E6" w:rsidRPr="00B509AB" w:rsidTr="00A019E6">
        <w:trPr>
          <w:cantSplit/>
          <w:trHeight w:val="976"/>
        </w:trPr>
        <w:tc>
          <w:tcPr>
            <w:tcW w:w="426" w:type="dxa"/>
            <w:vMerge/>
            <w:hideMark/>
          </w:tcPr>
          <w:p w:rsidR="00B509AB" w:rsidRPr="00B509AB" w:rsidRDefault="00B509AB" w:rsidP="00B509AB">
            <w:pPr>
              <w:tabs>
                <w:tab w:val="left" w:pos="284"/>
              </w:tabs>
              <w:jc w:val="left"/>
              <w:rPr>
                <w:rFonts w:eastAsia="Calibri"/>
                <w:sz w:val="12"/>
                <w:szCs w:val="12"/>
              </w:rPr>
            </w:pPr>
          </w:p>
        </w:tc>
        <w:tc>
          <w:tcPr>
            <w:tcW w:w="1984" w:type="dxa"/>
            <w:gridSpan w:val="2"/>
            <w:vMerge/>
            <w:hideMark/>
          </w:tcPr>
          <w:p w:rsidR="00B509AB" w:rsidRPr="00B509AB" w:rsidRDefault="00B509AB" w:rsidP="00B509AB">
            <w:pPr>
              <w:tabs>
                <w:tab w:val="left" w:pos="284"/>
              </w:tabs>
              <w:jc w:val="left"/>
              <w:rPr>
                <w:rFonts w:eastAsia="Calibri"/>
                <w:sz w:val="12"/>
                <w:szCs w:val="12"/>
              </w:rPr>
            </w:pPr>
          </w:p>
        </w:tc>
        <w:tc>
          <w:tcPr>
            <w:tcW w:w="1418" w:type="dxa"/>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 xml:space="preserve">МБУ </w:t>
            </w:r>
            <w:proofErr w:type="gramStart"/>
            <w:r w:rsidRPr="00B509AB">
              <w:rPr>
                <w:rFonts w:eastAsia="Calibri"/>
                <w:bCs/>
                <w:sz w:val="12"/>
                <w:szCs w:val="12"/>
              </w:rPr>
              <w:t>ДО</w:t>
            </w:r>
            <w:proofErr w:type="gramEnd"/>
            <w:r w:rsidRPr="00B509AB">
              <w:rPr>
                <w:rFonts w:eastAsia="Calibri"/>
                <w:bCs/>
                <w:sz w:val="12"/>
                <w:szCs w:val="12"/>
              </w:rPr>
              <w:t xml:space="preserve"> Суходольская ДМШ</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19224,46248</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6878,51466</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4935,03666</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1943,47800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7745,94782</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5411,59982</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2334,34800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4600,00000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4600,00000</w:t>
            </w:r>
          </w:p>
        </w:tc>
        <w:tc>
          <w:tcPr>
            <w:tcW w:w="310"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r>
      <w:tr w:rsidR="00A019E6" w:rsidRPr="00B509AB" w:rsidTr="00A019E6">
        <w:trPr>
          <w:cantSplit/>
          <w:trHeight w:val="988"/>
        </w:trPr>
        <w:tc>
          <w:tcPr>
            <w:tcW w:w="426" w:type="dxa"/>
            <w:vMerge/>
            <w:hideMark/>
          </w:tcPr>
          <w:p w:rsidR="00B509AB" w:rsidRPr="00B509AB" w:rsidRDefault="00B509AB" w:rsidP="00B509AB">
            <w:pPr>
              <w:tabs>
                <w:tab w:val="left" w:pos="284"/>
              </w:tabs>
              <w:jc w:val="left"/>
              <w:rPr>
                <w:rFonts w:eastAsia="Calibri"/>
                <w:sz w:val="12"/>
                <w:szCs w:val="12"/>
              </w:rPr>
            </w:pPr>
          </w:p>
        </w:tc>
        <w:tc>
          <w:tcPr>
            <w:tcW w:w="1984" w:type="dxa"/>
            <w:gridSpan w:val="2"/>
            <w:vMerge/>
            <w:hideMark/>
          </w:tcPr>
          <w:p w:rsidR="00B509AB" w:rsidRPr="00B509AB" w:rsidRDefault="00B509AB" w:rsidP="00B509AB">
            <w:pPr>
              <w:tabs>
                <w:tab w:val="left" w:pos="284"/>
              </w:tabs>
              <w:jc w:val="left"/>
              <w:rPr>
                <w:rFonts w:eastAsia="Calibri"/>
                <w:sz w:val="12"/>
                <w:szCs w:val="12"/>
              </w:rPr>
            </w:pPr>
          </w:p>
        </w:tc>
        <w:tc>
          <w:tcPr>
            <w:tcW w:w="1418" w:type="dxa"/>
            <w:hideMark/>
          </w:tcPr>
          <w:p w:rsidR="00B509AB" w:rsidRPr="00B509AB" w:rsidRDefault="00B509AB" w:rsidP="00B509AB">
            <w:pPr>
              <w:tabs>
                <w:tab w:val="left" w:pos="284"/>
              </w:tabs>
              <w:jc w:val="left"/>
              <w:rPr>
                <w:rFonts w:eastAsia="Calibri"/>
                <w:bCs/>
                <w:sz w:val="12"/>
                <w:szCs w:val="12"/>
              </w:rPr>
            </w:pPr>
            <w:r w:rsidRPr="00B509AB">
              <w:rPr>
                <w:rFonts w:eastAsia="Calibri"/>
                <w:bCs/>
                <w:sz w:val="12"/>
                <w:szCs w:val="12"/>
              </w:rPr>
              <w:t xml:space="preserve">МБУ </w:t>
            </w:r>
            <w:proofErr w:type="gramStart"/>
            <w:r w:rsidRPr="00B509AB">
              <w:rPr>
                <w:rFonts w:eastAsia="Calibri"/>
                <w:bCs/>
                <w:sz w:val="12"/>
                <w:szCs w:val="12"/>
              </w:rPr>
              <w:t>ДО</w:t>
            </w:r>
            <w:proofErr w:type="gramEnd"/>
            <w:r w:rsidRPr="00B509AB">
              <w:rPr>
                <w:rFonts w:eastAsia="Calibri"/>
                <w:bCs/>
                <w:sz w:val="12"/>
                <w:szCs w:val="12"/>
              </w:rPr>
              <w:t xml:space="preserve"> Сергиевская ДШИ</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18048,34932</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6610,51739</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4813,19539</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1797,32200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7407,83193</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5274,17993</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2133,65200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4030,00000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4030,00000</w:t>
            </w:r>
          </w:p>
        </w:tc>
        <w:tc>
          <w:tcPr>
            <w:tcW w:w="310"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r>
      <w:tr w:rsidR="00A019E6" w:rsidRPr="00B509AB" w:rsidTr="00A019E6">
        <w:trPr>
          <w:cantSplit/>
          <w:trHeight w:val="977"/>
        </w:trPr>
        <w:tc>
          <w:tcPr>
            <w:tcW w:w="426" w:type="dxa"/>
            <w:vMerge/>
            <w:hideMark/>
          </w:tcPr>
          <w:p w:rsidR="00B509AB" w:rsidRPr="00B509AB" w:rsidRDefault="00B509AB" w:rsidP="00B509AB">
            <w:pPr>
              <w:tabs>
                <w:tab w:val="left" w:pos="284"/>
              </w:tabs>
              <w:jc w:val="left"/>
              <w:rPr>
                <w:rFonts w:eastAsia="Calibri"/>
                <w:sz w:val="12"/>
                <w:szCs w:val="12"/>
              </w:rPr>
            </w:pPr>
          </w:p>
        </w:tc>
        <w:tc>
          <w:tcPr>
            <w:tcW w:w="3402" w:type="dxa"/>
            <w:gridSpan w:val="3"/>
            <w:hideMark/>
          </w:tcPr>
          <w:p w:rsidR="00B509AB" w:rsidRPr="00B509AB" w:rsidRDefault="00B509AB" w:rsidP="00B509AB">
            <w:pPr>
              <w:tabs>
                <w:tab w:val="left" w:pos="284"/>
              </w:tabs>
              <w:jc w:val="left"/>
              <w:rPr>
                <w:rFonts w:eastAsia="Calibri"/>
                <w:sz w:val="12"/>
                <w:szCs w:val="12"/>
              </w:rPr>
            </w:pPr>
            <w:r w:rsidRPr="00B509AB">
              <w:rPr>
                <w:rFonts w:eastAsia="Calibri"/>
                <w:sz w:val="12"/>
                <w:szCs w:val="12"/>
              </w:rPr>
              <w:t>МКУ «Управление культуры, туризма и молодежной политики»</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32539,30654</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9634,85045</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9634,85045</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12764,45609</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12361,45609</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403,00000</w:t>
            </w:r>
          </w:p>
        </w:tc>
        <w:tc>
          <w:tcPr>
            <w:tcW w:w="284"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10140,00000</w:t>
            </w:r>
          </w:p>
        </w:tc>
        <w:tc>
          <w:tcPr>
            <w:tcW w:w="283"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10140,00000</w:t>
            </w:r>
          </w:p>
        </w:tc>
        <w:tc>
          <w:tcPr>
            <w:tcW w:w="310"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c>
          <w:tcPr>
            <w:tcW w:w="257" w:type="dxa"/>
            <w:textDirection w:val="tbRl"/>
            <w:hideMark/>
          </w:tcPr>
          <w:p w:rsidR="00B509AB" w:rsidRPr="00B509AB" w:rsidRDefault="00B509AB" w:rsidP="00A019E6">
            <w:pPr>
              <w:tabs>
                <w:tab w:val="left" w:pos="284"/>
              </w:tabs>
              <w:ind w:left="113" w:right="113"/>
              <w:jc w:val="left"/>
              <w:rPr>
                <w:rFonts w:eastAsia="Calibri"/>
                <w:bCs/>
                <w:sz w:val="12"/>
                <w:szCs w:val="12"/>
              </w:rPr>
            </w:pPr>
            <w:r w:rsidRPr="00B509AB">
              <w:rPr>
                <w:rFonts w:eastAsia="Calibri"/>
                <w:bCs/>
                <w:sz w:val="12"/>
                <w:szCs w:val="12"/>
              </w:rPr>
              <w:t>0,00000</w:t>
            </w:r>
          </w:p>
        </w:tc>
      </w:tr>
    </w:tbl>
    <w:p w:rsidR="000868F4" w:rsidRDefault="000868F4" w:rsidP="003C0C77">
      <w:pPr>
        <w:tabs>
          <w:tab w:val="left" w:pos="284"/>
        </w:tabs>
        <w:spacing w:after="0" w:line="240" w:lineRule="auto"/>
        <w:rPr>
          <w:rFonts w:ascii="Times New Roman" w:eastAsia="Calibri" w:hAnsi="Times New Roman" w:cs="Times New Roman"/>
          <w:sz w:val="12"/>
          <w:szCs w:val="12"/>
        </w:rPr>
      </w:pPr>
    </w:p>
    <w:p w:rsidR="00863D5A" w:rsidRPr="000318BE" w:rsidRDefault="00863D5A" w:rsidP="00863D5A">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863D5A" w:rsidRPr="000318BE" w:rsidRDefault="00863D5A" w:rsidP="00863D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863D5A" w:rsidRPr="000318BE" w:rsidRDefault="00863D5A" w:rsidP="00863D5A">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863D5A" w:rsidRPr="000318BE" w:rsidRDefault="00863D5A" w:rsidP="00863D5A">
      <w:pPr>
        <w:tabs>
          <w:tab w:val="left" w:pos="284"/>
        </w:tabs>
        <w:spacing w:after="0" w:line="240" w:lineRule="auto"/>
        <w:jc w:val="center"/>
        <w:rPr>
          <w:rFonts w:ascii="Times New Roman" w:eastAsia="Calibri" w:hAnsi="Times New Roman" w:cs="Times New Roman"/>
          <w:sz w:val="12"/>
          <w:szCs w:val="12"/>
        </w:rPr>
      </w:pPr>
    </w:p>
    <w:p w:rsidR="00863D5A" w:rsidRPr="000318BE" w:rsidRDefault="00863D5A" w:rsidP="00863D5A">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863D5A" w:rsidRPr="000318BE" w:rsidRDefault="00863D5A" w:rsidP="00863D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№868</w:t>
      </w:r>
    </w:p>
    <w:p w:rsidR="00863D5A" w:rsidRDefault="00863D5A" w:rsidP="00863D5A">
      <w:pPr>
        <w:tabs>
          <w:tab w:val="left" w:pos="284"/>
        </w:tabs>
        <w:spacing w:after="0" w:line="240" w:lineRule="auto"/>
        <w:jc w:val="center"/>
        <w:rPr>
          <w:rFonts w:ascii="Times New Roman" w:eastAsia="Calibri" w:hAnsi="Times New Roman" w:cs="Times New Roman"/>
          <w:b/>
          <w:sz w:val="12"/>
          <w:szCs w:val="12"/>
        </w:rPr>
      </w:pPr>
      <w:proofErr w:type="gramStart"/>
      <w:r w:rsidRPr="00863D5A">
        <w:rPr>
          <w:rFonts w:ascii="Times New Roman" w:eastAsia="Calibri" w:hAnsi="Times New Roman" w:cs="Times New Roman"/>
          <w:b/>
          <w:sz w:val="12"/>
          <w:szCs w:val="12"/>
        </w:rPr>
        <w:t>Об изменении, согласовании и утверждении границ охранных зон с особыми условиями использования территорий (Охранная зона магистрального нефтепровода (Охранная зона МН "</w:t>
      </w:r>
      <w:proofErr w:type="spellStart"/>
      <w:r w:rsidRPr="00863D5A">
        <w:rPr>
          <w:rFonts w:ascii="Times New Roman" w:eastAsia="Calibri" w:hAnsi="Times New Roman" w:cs="Times New Roman"/>
          <w:b/>
          <w:sz w:val="12"/>
          <w:szCs w:val="12"/>
        </w:rPr>
        <w:t>Ромашкино</w:t>
      </w:r>
      <w:proofErr w:type="spellEnd"/>
      <w:r w:rsidRPr="00863D5A">
        <w:rPr>
          <w:rFonts w:ascii="Times New Roman" w:eastAsia="Calibri" w:hAnsi="Times New Roman" w:cs="Times New Roman"/>
          <w:b/>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863D5A">
        <w:rPr>
          <w:rFonts w:ascii="Times New Roman" w:eastAsia="Calibri" w:hAnsi="Times New Roman" w:cs="Times New Roman"/>
          <w:b/>
          <w:sz w:val="12"/>
          <w:szCs w:val="12"/>
        </w:rPr>
        <w:t>Транснефть-Прикамье</w:t>
      </w:r>
      <w:proofErr w:type="spellEnd"/>
      <w:r w:rsidRPr="00863D5A">
        <w:rPr>
          <w:rFonts w:ascii="Times New Roman" w:eastAsia="Calibri" w:hAnsi="Times New Roman" w:cs="Times New Roman"/>
          <w:b/>
          <w:sz w:val="12"/>
          <w:szCs w:val="12"/>
        </w:rPr>
        <w:t>», на территории муниципального района Сергиевский Самарской области</w:t>
      </w:r>
      <w:proofErr w:type="gramEnd"/>
    </w:p>
    <w:p w:rsidR="00863D5A" w:rsidRPr="00BA70D0" w:rsidRDefault="00863D5A" w:rsidP="00863D5A">
      <w:pPr>
        <w:tabs>
          <w:tab w:val="left" w:pos="284"/>
        </w:tabs>
        <w:spacing w:after="0" w:line="240" w:lineRule="auto"/>
        <w:jc w:val="both"/>
        <w:rPr>
          <w:rFonts w:ascii="Times New Roman" w:eastAsia="Calibri" w:hAnsi="Times New Roman" w:cs="Times New Roman"/>
          <w:sz w:val="12"/>
          <w:szCs w:val="12"/>
        </w:rPr>
      </w:pPr>
    </w:p>
    <w:p w:rsidR="00863D5A" w:rsidRPr="00863D5A" w:rsidRDefault="00863D5A" w:rsidP="00863D5A">
      <w:pPr>
        <w:tabs>
          <w:tab w:val="left" w:pos="284"/>
        </w:tabs>
        <w:spacing w:after="0" w:line="240" w:lineRule="auto"/>
        <w:ind w:firstLine="284"/>
        <w:jc w:val="both"/>
        <w:rPr>
          <w:rFonts w:ascii="Times New Roman" w:eastAsia="Calibri" w:hAnsi="Times New Roman" w:cs="Times New Roman"/>
          <w:sz w:val="12"/>
          <w:szCs w:val="12"/>
        </w:rPr>
      </w:pPr>
      <w:proofErr w:type="gramStart"/>
      <w:r w:rsidRPr="00863D5A">
        <w:rPr>
          <w:rFonts w:ascii="Times New Roman" w:eastAsia="Calibri" w:hAnsi="Times New Roman" w:cs="Times New Roman"/>
          <w:sz w:val="12"/>
          <w:szCs w:val="12"/>
        </w:rPr>
        <w:t>В соответствии со статьей 90 Земельного кодекса Российской Федерации №136-ФЗ от 25.10.2001г., Федеральным законом «О государственной регистрации недвижимости» №218-ФЗ от 13.07.2015г., Постановлением Госгортехнадзора России об утверждении «Правил охраны магистральных трубопроводов» №9 от 22.04.1992г., рассмотрев письмо ООО «</w:t>
      </w:r>
      <w:proofErr w:type="spellStart"/>
      <w:r w:rsidRPr="00863D5A">
        <w:rPr>
          <w:rFonts w:ascii="Times New Roman" w:eastAsia="Calibri" w:hAnsi="Times New Roman" w:cs="Times New Roman"/>
          <w:sz w:val="12"/>
          <w:szCs w:val="12"/>
        </w:rPr>
        <w:t>КадастрГеоТехПроект</w:t>
      </w:r>
      <w:proofErr w:type="spellEnd"/>
      <w:r w:rsidRPr="00863D5A">
        <w:rPr>
          <w:rFonts w:ascii="Times New Roman" w:eastAsia="Calibri" w:hAnsi="Times New Roman" w:cs="Times New Roman"/>
          <w:sz w:val="12"/>
          <w:szCs w:val="12"/>
        </w:rPr>
        <w:t>» №252 от 01.08.2018г. (</w:t>
      </w:r>
      <w:proofErr w:type="spellStart"/>
      <w:r w:rsidRPr="00863D5A">
        <w:rPr>
          <w:rFonts w:ascii="Times New Roman" w:eastAsia="Calibri" w:hAnsi="Times New Roman" w:cs="Times New Roman"/>
          <w:sz w:val="12"/>
          <w:szCs w:val="12"/>
        </w:rPr>
        <w:t>вх</w:t>
      </w:r>
      <w:proofErr w:type="spellEnd"/>
      <w:r w:rsidRPr="00863D5A">
        <w:rPr>
          <w:rFonts w:ascii="Times New Roman" w:eastAsia="Calibri" w:hAnsi="Times New Roman" w:cs="Times New Roman"/>
          <w:sz w:val="12"/>
          <w:szCs w:val="12"/>
        </w:rPr>
        <w:t>. №5019 от 01.08.2018г.), представленный графический материал, подготовленный кадастровым инженером М.З. Ахмадуллиным, Администрация муниципального</w:t>
      </w:r>
      <w:proofErr w:type="gramEnd"/>
      <w:r w:rsidRPr="00863D5A">
        <w:rPr>
          <w:rFonts w:ascii="Times New Roman" w:eastAsia="Calibri" w:hAnsi="Times New Roman" w:cs="Times New Roman"/>
          <w:sz w:val="12"/>
          <w:szCs w:val="12"/>
        </w:rPr>
        <w:t xml:space="preserve"> района Сергиевский</w:t>
      </w:r>
    </w:p>
    <w:p w:rsidR="00863D5A" w:rsidRPr="00863D5A" w:rsidRDefault="00863D5A" w:rsidP="00863D5A">
      <w:pPr>
        <w:tabs>
          <w:tab w:val="left" w:pos="284"/>
        </w:tabs>
        <w:spacing w:after="0" w:line="240" w:lineRule="auto"/>
        <w:ind w:firstLine="284"/>
        <w:jc w:val="both"/>
        <w:rPr>
          <w:rFonts w:ascii="Times New Roman" w:eastAsia="Calibri" w:hAnsi="Times New Roman" w:cs="Times New Roman"/>
          <w:b/>
          <w:sz w:val="12"/>
          <w:szCs w:val="12"/>
        </w:rPr>
      </w:pPr>
      <w:r w:rsidRPr="00863D5A">
        <w:rPr>
          <w:rFonts w:ascii="Times New Roman" w:eastAsia="Calibri" w:hAnsi="Times New Roman" w:cs="Times New Roman"/>
          <w:b/>
          <w:sz w:val="12"/>
          <w:szCs w:val="12"/>
        </w:rPr>
        <w:t>ПОСТАНОВЛЯЕТ:</w:t>
      </w:r>
    </w:p>
    <w:p w:rsidR="00863D5A" w:rsidRPr="00863D5A" w:rsidRDefault="00863D5A" w:rsidP="00863D5A">
      <w:pPr>
        <w:tabs>
          <w:tab w:val="left" w:pos="284"/>
        </w:tabs>
        <w:spacing w:after="0" w:line="240" w:lineRule="auto"/>
        <w:ind w:firstLine="284"/>
        <w:jc w:val="both"/>
        <w:rPr>
          <w:rFonts w:ascii="Times New Roman" w:eastAsia="Calibri" w:hAnsi="Times New Roman" w:cs="Times New Roman"/>
          <w:sz w:val="12"/>
          <w:szCs w:val="12"/>
        </w:rPr>
      </w:pPr>
      <w:r w:rsidRPr="00863D5A">
        <w:rPr>
          <w:rFonts w:ascii="Times New Roman" w:eastAsia="Calibri" w:hAnsi="Times New Roman" w:cs="Times New Roman"/>
          <w:sz w:val="12"/>
          <w:szCs w:val="12"/>
        </w:rPr>
        <w:t xml:space="preserve">1. </w:t>
      </w:r>
      <w:proofErr w:type="gramStart"/>
      <w:r w:rsidRPr="00863D5A">
        <w:rPr>
          <w:rFonts w:ascii="Times New Roman" w:eastAsia="Calibri" w:hAnsi="Times New Roman" w:cs="Times New Roman"/>
          <w:sz w:val="12"/>
          <w:szCs w:val="12"/>
        </w:rPr>
        <w:t>Внести изменения в границы охранных зон с особыми условиями использования территорий (Охранная зона магистрального нефтепровода (Охранная зона МН "</w:t>
      </w:r>
      <w:proofErr w:type="spellStart"/>
      <w:r w:rsidRPr="00863D5A">
        <w:rPr>
          <w:rFonts w:ascii="Times New Roman" w:eastAsia="Calibri" w:hAnsi="Times New Roman" w:cs="Times New Roman"/>
          <w:sz w:val="12"/>
          <w:szCs w:val="12"/>
        </w:rPr>
        <w:t>Ромашкино</w:t>
      </w:r>
      <w:proofErr w:type="spellEnd"/>
      <w:r w:rsidRPr="00863D5A">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863D5A">
        <w:rPr>
          <w:rFonts w:ascii="Times New Roman" w:eastAsia="Calibri" w:hAnsi="Times New Roman" w:cs="Times New Roman"/>
          <w:sz w:val="12"/>
          <w:szCs w:val="12"/>
        </w:rPr>
        <w:t>Транснефть-Прикамье</w:t>
      </w:r>
      <w:proofErr w:type="spellEnd"/>
      <w:r w:rsidRPr="00863D5A">
        <w:rPr>
          <w:rFonts w:ascii="Times New Roman" w:eastAsia="Calibri" w:hAnsi="Times New Roman" w:cs="Times New Roman"/>
          <w:sz w:val="12"/>
          <w:szCs w:val="12"/>
        </w:rPr>
        <w:t>», общей площадью 650,43 га, в границах муниципального района Сергиевский Самарской области.</w:t>
      </w:r>
      <w:proofErr w:type="gramEnd"/>
    </w:p>
    <w:p w:rsidR="00863D5A" w:rsidRPr="00863D5A" w:rsidRDefault="00863D5A" w:rsidP="00863D5A">
      <w:pPr>
        <w:tabs>
          <w:tab w:val="left" w:pos="284"/>
        </w:tabs>
        <w:spacing w:after="0" w:line="240" w:lineRule="auto"/>
        <w:ind w:firstLine="284"/>
        <w:jc w:val="both"/>
        <w:rPr>
          <w:rFonts w:ascii="Times New Roman" w:eastAsia="Calibri" w:hAnsi="Times New Roman" w:cs="Times New Roman"/>
          <w:sz w:val="12"/>
          <w:szCs w:val="12"/>
        </w:rPr>
      </w:pPr>
      <w:r w:rsidRPr="00863D5A">
        <w:rPr>
          <w:rFonts w:ascii="Times New Roman" w:eastAsia="Calibri" w:hAnsi="Times New Roman" w:cs="Times New Roman"/>
          <w:sz w:val="12"/>
          <w:szCs w:val="12"/>
        </w:rPr>
        <w:t xml:space="preserve">2. </w:t>
      </w:r>
      <w:proofErr w:type="gramStart"/>
      <w:r w:rsidRPr="00863D5A">
        <w:rPr>
          <w:rFonts w:ascii="Times New Roman" w:eastAsia="Calibri" w:hAnsi="Times New Roman" w:cs="Times New Roman"/>
          <w:sz w:val="12"/>
          <w:szCs w:val="12"/>
        </w:rPr>
        <w:t>Согласовать и утвердить границы охранных зон с особыми условиями использования территорий (Охранная зона магистрального нефтепровода (Охранная зона МН "</w:t>
      </w:r>
      <w:proofErr w:type="spellStart"/>
      <w:r w:rsidRPr="00863D5A">
        <w:rPr>
          <w:rFonts w:ascii="Times New Roman" w:eastAsia="Calibri" w:hAnsi="Times New Roman" w:cs="Times New Roman"/>
          <w:sz w:val="12"/>
          <w:szCs w:val="12"/>
        </w:rPr>
        <w:t>Ромашкино</w:t>
      </w:r>
      <w:proofErr w:type="spellEnd"/>
      <w:r w:rsidRPr="00863D5A">
        <w:rPr>
          <w:rFonts w:ascii="Times New Roman" w:eastAsia="Calibri" w:hAnsi="Times New Roman" w:cs="Times New Roman"/>
          <w:sz w:val="12"/>
          <w:szCs w:val="12"/>
        </w:rPr>
        <w:t>-Куйбышев" (98-140 км), МН "Альметьевск-Куйбышев-1" (140-192 км), МН "Альметьевск-Куйбышев-2" (140-192 км), МН "Калтасы-Куйбышев" (140-192 км)), учетный номер охранной зоны 63.31.2.4, принадлежащего АО «</w:t>
      </w:r>
      <w:proofErr w:type="spellStart"/>
      <w:r w:rsidRPr="00863D5A">
        <w:rPr>
          <w:rFonts w:ascii="Times New Roman" w:eastAsia="Calibri" w:hAnsi="Times New Roman" w:cs="Times New Roman"/>
          <w:sz w:val="12"/>
          <w:szCs w:val="12"/>
        </w:rPr>
        <w:t>Транснефть-Прикамье</w:t>
      </w:r>
      <w:proofErr w:type="spellEnd"/>
      <w:r w:rsidRPr="00863D5A">
        <w:rPr>
          <w:rFonts w:ascii="Times New Roman" w:eastAsia="Calibri" w:hAnsi="Times New Roman" w:cs="Times New Roman"/>
          <w:sz w:val="12"/>
          <w:szCs w:val="12"/>
        </w:rPr>
        <w:t>», общей площадью 650,43 га, в границах муниципального района Сергиевский Самарской области.</w:t>
      </w:r>
      <w:proofErr w:type="gramEnd"/>
    </w:p>
    <w:p w:rsidR="00863D5A" w:rsidRPr="00863D5A" w:rsidRDefault="00863D5A" w:rsidP="00863D5A">
      <w:pPr>
        <w:tabs>
          <w:tab w:val="left" w:pos="284"/>
        </w:tabs>
        <w:spacing w:after="0" w:line="240" w:lineRule="auto"/>
        <w:ind w:firstLine="284"/>
        <w:jc w:val="both"/>
        <w:rPr>
          <w:rFonts w:ascii="Times New Roman" w:eastAsia="Calibri" w:hAnsi="Times New Roman" w:cs="Times New Roman"/>
          <w:sz w:val="12"/>
          <w:szCs w:val="12"/>
        </w:rPr>
      </w:pPr>
      <w:r w:rsidRPr="00863D5A">
        <w:rPr>
          <w:rFonts w:ascii="Times New Roman" w:eastAsia="Calibri" w:hAnsi="Times New Roman" w:cs="Times New Roman"/>
          <w:sz w:val="12"/>
          <w:szCs w:val="12"/>
        </w:rPr>
        <w:t>3. Для обеспечения необходимых условий для эксплуатации магистрального нефтепровода, указанного в пункте 1 настоящего Постановления, его обслуживания, проведения ремонтных работ и исключения возможности его повреждения, установить особый режим использования земельных участков в охранной зоне (зоне с особыми условиями использования территории) данного объекта.</w:t>
      </w:r>
    </w:p>
    <w:p w:rsidR="00863D5A" w:rsidRPr="00863D5A" w:rsidRDefault="00863D5A" w:rsidP="00863D5A">
      <w:pPr>
        <w:tabs>
          <w:tab w:val="left" w:pos="284"/>
        </w:tabs>
        <w:spacing w:after="0" w:line="240" w:lineRule="auto"/>
        <w:ind w:firstLine="284"/>
        <w:jc w:val="both"/>
        <w:rPr>
          <w:rFonts w:ascii="Times New Roman" w:eastAsia="Calibri" w:hAnsi="Times New Roman" w:cs="Times New Roman"/>
          <w:sz w:val="12"/>
          <w:szCs w:val="12"/>
        </w:rPr>
      </w:pPr>
      <w:r w:rsidRPr="00863D5A">
        <w:rPr>
          <w:rFonts w:ascii="Times New Roman" w:eastAsia="Calibri" w:hAnsi="Times New Roman" w:cs="Times New Roman"/>
          <w:sz w:val="12"/>
          <w:szCs w:val="12"/>
        </w:rPr>
        <w:t>4. Опубликовать настоящее постановление в газете «Сергиевский Вестник».</w:t>
      </w:r>
    </w:p>
    <w:p w:rsidR="00863D5A" w:rsidRPr="00863D5A" w:rsidRDefault="00863D5A" w:rsidP="00863D5A">
      <w:pPr>
        <w:tabs>
          <w:tab w:val="left" w:pos="284"/>
        </w:tabs>
        <w:spacing w:after="0" w:line="240" w:lineRule="auto"/>
        <w:ind w:firstLine="284"/>
        <w:jc w:val="both"/>
        <w:rPr>
          <w:rFonts w:ascii="Times New Roman" w:eastAsia="Calibri" w:hAnsi="Times New Roman" w:cs="Times New Roman"/>
          <w:sz w:val="12"/>
          <w:szCs w:val="12"/>
        </w:rPr>
      </w:pPr>
      <w:r w:rsidRPr="00863D5A">
        <w:rPr>
          <w:rFonts w:ascii="Times New Roman" w:eastAsia="Calibri" w:hAnsi="Times New Roman" w:cs="Times New Roman"/>
          <w:sz w:val="12"/>
          <w:szCs w:val="12"/>
        </w:rPr>
        <w:t xml:space="preserve">5. </w:t>
      </w:r>
      <w:proofErr w:type="gramStart"/>
      <w:r w:rsidRPr="00863D5A">
        <w:rPr>
          <w:rFonts w:ascii="Times New Roman" w:eastAsia="Calibri" w:hAnsi="Times New Roman" w:cs="Times New Roman"/>
          <w:sz w:val="12"/>
          <w:szCs w:val="12"/>
        </w:rPr>
        <w:t>Разместить</w:t>
      </w:r>
      <w:proofErr w:type="gramEnd"/>
      <w:r w:rsidRPr="00863D5A">
        <w:rPr>
          <w:rFonts w:ascii="Times New Roman" w:eastAsia="Calibri" w:hAnsi="Times New Roman" w:cs="Times New Roman"/>
          <w:sz w:val="12"/>
          <w:szCs w:val="12"/>
        </w:rPr>
        <w:t xml:space="preserve"> настоящее постановление на официальном сайте Администрации муниципального района Сергиевский Самарской области в информационно-телекоммуникационной сети «Интернет» www.sergievsk.ru.</w:t>
      </w:r>
    </w:p>
    <w:p w:rsidR="00863D5A" w:rsidRPr="00863D5A" w:rsidRDefault="00863D5A" w:rsidP="00863D5A">
      <w:pPr>
        <w:tabs>
          <w:tab w:val="left" w:pos="284"/>
        </w:tabs>
        <w:spacing w:after="0" w:line="240" w:lineRule="auto"/>
        <w:ind w:firstLine="284"/>
        <w:jc w:val="both"/>
        <w:rPr>
          <w:rFonts w:ascii="Times New Roman" w:eastAsia="Calibri" w:hAnsi="Times New Roman" w:cs="Times New Roman"/>
          <w:sz w:val="12"/>
          <w:szCs w:val="12"/>
        </w:rPr>
      </w:pPr>
      <w:r w:rsidRPr="00863D5A">
        <w:rPr>
          <w:rFonts w:ascii="Times New Roman" w:eastAsia="Calibri" w:hAnsi="Times New Roman" w:cs="Times New Roman"/>
          <w:sz w:val="12"/>
          <w:szCs w:val="12"/>
        </w:rPr>
        <w:lastRenderedPageBreak/>
        <w:t>6. 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для внесения в Единый государственный реестр недвижимости сведений о зоне с особыми условиями использования территории.</w:t>
      </w:r>
    </w:p>
    <w:p w:rsidR="00863D5A" w:rsidRPr="00863D5A" w:rsidRDefault="00863D5A" w:rsidP="00924B5F">
      <w:pPr>
        <w:tabs>
          <w:tab w:val="left" w:pos="284"/>
        </w:tabs>
        <w:spacing w:after="0" w:line="240" w:lineRule="auto"/>
        <w:ind w:firstLine="284"/>
        <w:jc w:val="both"/>
        <w:rPr>
          <w:rFonts w:ascii="Times New Roman" w:eastAsia="Calibri" w:hAnsi="Times New Roman" w:cs="Times New Roman"/>
          <w:sz w:val="12"/>
          <w:szCs w:val="12"/>
        </w:rPr>
      </w:pPr>
      <w:r w:rsidRPr="00863D5A">
        <w:rPr>
          <w:rFonts w:ascii="Times New Roman" w:eastAsia="Calibri" w:hAnsi="Times New Roman" w:cs="Times New Roman"/>
          <w:sz w:val="12"/>
          <w:szCs w:val="12"/>
        </w:rPr>
        <w:t xml:space="preserve">7. </w:t>
      </w:r>
      <w:proofErr w:type="gramStart"/>
      <w:r w:rsidRPr="00863D5A">
        <w:rPr>
          <w:rFonts w:ascii="Times New Roman" w:eastAsia="Calibri" w:hAnsi="Times New Roman" w:cs="Times New Roman"/>
          <w:sz w:val="12"/>
          <w:szCs w:val="12"/>
        </w:rPr>
        <w:t>Контроль за</w:t>
      </w:r>
      <w:proofErr w:type="gramEnd"/>
      <w:r w:rsidRPr="00863D5A">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863D5A" w:rsidRPr="00863D5A" w:rsidRDefault="00863D5A" w:rsidP="00924B5F">
      <w:pPr>
        <w:tabs>
          <w:tab w:val="left" w:pos="284"/>
        </w:tabs>
        <w:spacing w:after="0" w:line="240" w:lineRule="auto"/>
        <w:jc w:val="right"/>
        <w:rPr>
          <w:rFonts w:ascii="Times New Roman" w:eastAsia="Calibri" w:hAnsi="Times New Roman" w:cs="Times New Roman"/>
          <w:sz w:val="12"/>
          <w:szCs w:val="12"/>
        </w:rPr>
      </w:pPr>
      <w:proofErr w:type="spellStart"/>
      <w:r w:rsidRPr="00863D5A">
        <w:rPr>
          <w:rFonts w:ascii="Times New Roman" w:eastAsia="Calibri" w:hAnsi="Times New Roman" w:cs="Times New Roman"/>
          <w:sz w:val="12"/>
          <w:szCs w:val="12"/>
        </w:rPr>
        <w:t>И.о</w:t>
      </w:r>
      <w:proofErr w:type="spellEnd"/>
      <w:r w:rsidRPr="00863D5A">
        <w:rPr>
          <w:rFonts w:ascii="Times New Roman" w:eastAsia="Calibri" w:hAnsi="Times New Roman" w:cs="Times New Roman"/>
          <w:sz w:val="12"/>
          <w:szCs w:val="12"/>
        </w:rPr>
        <w:t>. Главы муниципального района</w:t>
      </w:r>
    </w:p>
    <w:p w:rsidR="00924B5F" w:rsidRDefault="00863D5A" w:rsidP="00924B5F">
      <w:pPr>
        <w:tabs>
          <w:tab w:val="left" w:pos="284"/>
        </w:tabs>
        <w:spacing w:after="0" w:line="240" w:lineRule="auto"/>
        <w:jc w:val="right"/>
        <w:rPr>
          <w:rFonts w:ascii="Times New Roman" w:eastAsia="Calibri" w:hAnsi="Times New Roman" w:cs="Times New Roman"/>
          <w:sz w:val="12"/>
          <w:szCs w:val="12"/>
        </w:rPr>
      </w:pPr>
      <w:r w:rsidRPr="00863D5A">
        <w:rPr>
          <w:rFonts w:ascii="Times New Roman" w:eastAsia="Calibri" w:hAnsi="Times New Roman" w:cs="Times New Roman"/>
          <w:sz w:val="12"/>
          <w:szCs w:val="12"/>
        </w:rPr>
        <w:t>Сергиевский</w:t>
      </w:r>
    </w:p>
    <w:p w:rsidR="00863D5A" w:rsidRPr="00863D5A" w:rsidRDefault="00863D5A" w:rsidP="00924B5F">
      <w:pPr>
        <w:tabs>
          <w:tab w:val="left" w:pos="284"/>
        </w:tabs>
        <w:spacing w:after="0" w:line="240" w:lineRule="auto"/>
        <w:jc w:val="right"/>
        <w:rPr>
          <w:rFonts w:ascii="Times New Roman" w:eastAsia="Calibri" w:hAnsi="Times New Roman" w:cs="Times New Roman"/>
          <w:sz w:val="12"/>
          <w:szCs w:val="12"/>
        </w:rPr>
      </w:pPr>
      <w:r w:rsidRPr="00863D5A">
        <w:rPr>
          <w:rFonts w:ascii="Times New Roman" w:eastAsia="Calibri" w:hAnsi="Times New Roman" w:cs="Times New Roman"/>
          <w:sz w:val="12"/>
          <w:szCs w:val="12"/>
        </w:rPr>
        <w:t xml:space="preserve">А.И. </w:t>
      </w:r>
      <w:proofErr w:type="spellStart"/>
      <w:r w:rsidRPr="00863D5A">
        <w:rPr>
          <w:rFonts w:ascii="Times New Roman" w:eastAsia="Calibri" w:hAnsi="Times New Roman" w:cs="Times New Roman"/>
          <w:sz w:val="12"/>
          <w:szCs w:val="12"/>
        </w:rPr>
        <w:t>Екамасов</w:t>
      </w:r>
      <w:proofErr w:type="spellEnd"/>
    </w:p>
    <w:p w:rsidR="004A36AE" w:rsidRPr="000318BE" w:rsidRDefault="004A36AE" w:rsidP="004A36A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A36AE" w:rsidRPr="000318BE" w:rsidRDefault="004A36AE" w:rsidP="004A36A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A36AE" w:rsidRPr="000318BE" w:rsidRDefault="004A36AE" w:rsidP="004A36A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A36AE" w:rsidRPr="000318BE" w:rsidRDefault="004A36AE" w:rsidP="004A36AE">
      <w:pPr>
        <w:tabs>
          <w:tab w:val="left" w:pos="284"/>
        </w:tabs>
        <w:spacing w:after="0" w:line="240" w:lineRule="auto"/>
        <w:jc w:val="center"/>
        <w:rPr>
          <w:rFonts w:ascii="Times New Roman" w:eastAsia="Calibri" w:hAnsi="Times New Roman" w:cs="Times New Roman"/>
          <w:sz w:val="12"/>
          <w:szCs w:val="12"/>
        </w:rPr>
      </w:pPr>
    </w:p>
    <w:p w:rsidR="004A36AE" w:rsidRDefault="004A36AE" w:rsidP="004A36AE">
      <w:pPr>
        <w:tabs>
          <w:tab w:val="left" w:pos="284"/>
        </w:tabs>
        <w:spacing w:after="0" w:line="240" w:lineRule="auto"/>
        <w:jc w:val="center"/>
        <w:rPr>
          <w:rFonts w:ascii="Times New Roman" w:eastAsia="Calibri" w:hAnsi="Times New Roman" w:cs="Times New Roman"/>
          <w:sz w:val="12"/>
          <w:szCs w:val="12"/>
        </w:rPr>
      </w:pPr>
      <w:r w:rsidRPr="004A36AE">
        <w:rPr>
          <w:rFonts w:ascii="Times New Roman" w:eastAsia="Calibri" w:hAnsi="Times New Roman" w:cs="Times New Roman"/>
          <w:sz w:val="12"/>
          <w:szCs w:val="12"/>
        </w:rPr>
        <w:t>РАСПОРЯЖЕНИЕ</w:t>
      </w:r>
    </w:p>
    <w:p w:rsidR="004A36AE" w:rsidRPr="000318BE" w:rsidRDefault="004A36AE" w:rsidP="004A36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07 августа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№1030-р</w:t>
      </w:r>
    </w:p>
    <w:p w:rsidR="004A36AE" w:rsidRPr="004A36AE" w:rsidRDefault="004A36AE" w:rsidP="004A36A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 выделении специальных мест для размещения печатных агитационных материалов </w:t>
      </w:r>
      <w:r w:rsidRPr="004A36AE">
        <w:rPr>
          <w:rFonts w:ascii="Times New Roman" w:eastAsia="Calibri" w:hAnsi="Times New Roman" w:cs="Times New Roman"/>
          <w:b/>
          <w:sz w:val="12"/>
          <w:szCs w:val="12"/>
        </w:rPr>
        <w:t>на территории избирательных участков</w:t>
      </w:r>
    </w:p>
    <w:p w:rsidR="004A36AE" w:rsidRDefault="004A36AE" w:rsidP="004A36AE">
      <w:pPr>
        <w:tabs>
          <w:tab w:val="left" w:pos="284"/>
        </w:tabs>
        <w:spacing w:after="0" w:line="240" w:lineRule="auto"/>
        <w:jc w:val="center"/>
        <w:rPr>
          <w:rFonts w:ascii="Times New Roman" w:eastAsia="Calibri" w:hAnsi="Times New Roman" w:cs="Times New Roman"/>
          <w:b/>
          <w:sz w:val="12"/>
          <w:szCs w:val="12"/>
        </w:rPr>
      </w:pPr>
      <w:r w:rsidRPr="004A36AE">
        <w:rPr>
          <w:rFonts w:ascii="Times New Roman" w:eastAsia="Calibri" w:hAnsi="Times New Roman" w:cs="Times New Roman"/>
          <w:b/>
          <w:sz w:val="12"/>
          <w:szCs w:val="12"/>
        </w:rPr>
        <w:t>му</w:t>
      </w:r>
      <w:r>
        <w:rPr>
          <w:rFonts w:ascii="Times New Roman" w:eastAsia="Calibri" w:hAnsi="Times New Roman" w:cs="Times New Roman"/>
          <w:b/>
          <w:sz w:val="12"/>
          <w:szCs w:val="12"/>
        </w:rPr>
        <w:t xml:space="preserve">ниципального района Сергиевский </w:t>
      </w:r>
      <w:r w:rsidRPr="004A36AE">
        <w:rPr>
          <w:rFonts w:ascii="Times New Roman" w:eastAsia="Calibri" w:hAnsi="Times New Roman" w:cs="Times New Roman"/>
          <w:b/>
          <w:sz w:val="12"/>
          <w:szCs w:val="12"/>
        </w:rPr>
        <w:t>дл</w:t>
      </w:r>
      <w:r>
        <w:rPr>
          <w:rFonts w:ascii="Times New Roman" w:eastAsia="Calibri" w:hAnsi="Times New Roman" w:cs="Times New Roman"/>
          <w:b/>
          <w:sz w:val="12"/>
          <w:szCs w:val="12"/>
        </w:rPr>
        <w:t xml:space="preserve">я проведения досрочных  выборов Губернатора Самарской области </w:t>
      </w:r>
      <w:r w:rsidRPr="004A36AE">
        <w:rPr>
          <w:rFonts w:ascii="Times New Roman" w:eastAsia="Calibri" w:hAnsi="Times New Roman" w:cs="Times New Roman"/>
          <w:b/>
          <w:sz w:val="12"/>
          <w:szCs w:val="12"/>
        </w:rPr>
        <w:t>9 сентября  2018 года</w:t>
      </w:r>
    </w:p>
    <w:p w:rsidR="004A36AE" w:rsidRPr="00BA70D0" w:rsidRDefault="004A36AE" w:rsidP="004A36AE">
      <w:pPr>
        <w:tabs>
          <w:tab w:val="left" w:pos="284"/>
        </w:tabs>
        <w:spacing w:after="0" w:line="240" w:lineRule="auto"/>
        <w:jc w:val="both"/>
        <w:rPr>
          <w:rFonts w:ascii="Times New Roman" w:eastAsia="Calibri" w:hAnsi="Times New Roman" w:cs="Times New Roman"/>
          <w:sz w:val="12"/>
          <w:szCs w:val="12"/>
        </w:rPr>
      </w:pPr>
    </w:p>
    <w:p w:rsidR="004A36AE" w:rsidRPr="004A36AE" w:rsidRDefault="004A36AE" w:rsidP="004A36AE">
      <w:pPr>
        <w:tabs>
          <w:tab w:val="left" w:pos="284"/>
        </w:tabs>
        <w:spacing w:after="0" w:line="240" w:lineRule="auto"/>
        <w:ind w:firstLine="284"/>
        <w:jc w:val="both"/>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В соответствии с п.7 ст.54 Федерального Закона  от 12.06.2002г. № 67-ФЗ «Об основных гарантиях избирательных прав и права на участие в референдуме граждан Российской Федерации»,  ст.41  Закона Самарской области  от 14.06.2012 N 55-ГД "О выборах Губернатора Самарской области"  и в целях подготовки к проведению досрочных выборов Губернатора Самарской области 9 сентября 2018 года</w:t>
      </w:r>
      <w:proofErr w:type="gramEnd"/>
    </w:p>
    <w:p w:rsidR="004A36AE" w:rsidRPr="004A36AE" w:rsidRDefault="004A36AE" w:rsidP="004A3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A36AE">
        <w:rPr>
          <w:rFonts w:ascii="Times New Roman" w:eastAsia="Calibri" w:hAnsi="Times New Roman" w:cs="Times New Roman"/>
          <w:sz w:val="12"/>
          <w:szCs w:val="12"/>
        </w:rPr>
        <w:t>Выделить на территории каждого избирательного участка специальные места для  размещения печатных агитац</w:t>
      </w:r>
      <w:r>
        <w:rPr>
          <w:rFonts w:ascii="Times New Roman" w:eastAsia="Calibri" w:hAnsi="Times New Roman" w:cs="Times New Roman"/>
          <w:sz w:val="12"/>
          <w:szCs w:val="12"/>
        </w:rPr>
        <w:t>ионных материалов, согласно при</w:t>
      </w:r>
      <w:r w:rsidRPr="004A36AE">
        <w:rPr>
          <w:rFonts w:ascii="Times New Roman" w:eastAsia="Calibri" w:hAnsi="Times New Roman" w:cs="Times New Roman"/>
          <w:sz w:val="12"/>
          <w:szCs w:val="12"/>
        </w:rPr>
        <w:t>ложению.</w:t>
      </w:r>
    </w:p>
    <w:p w:rsidR="004A36AE" w:rsidRPr="004A36AE" w:rsidRDefault="004A36AE" w:rsidP="004A3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A36AE">
        <w:rPr>
          <w:rFonts w:ascii="Times New Roman" w:eastAsia="Calibri" w:hAnsi="Times New Roman" w:cs="Times New Roman"/>
          <w:sz w:val="12"/>
          <w:szCs w:val="12"/>
        </w:rPr>
        <w:t>Опубликовать настоящее Распоряжение в газете «Сергиевский вестник».</w:t>
      </w:r>
    </w:p>
    <w:p w:rsidR="004A36AE" w:rsidRPr="004A36AE" w:rsidRDefault="004A36AE" w:rsidP="004A3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A36AE">
        <w:rPr>
          <w:rFonts w:ascii="Times New Roman" w:eastAsia="Calibri" w:hAnsi="Times New Roman" w:cs="Times New Roman"/>
          <w:sz w:val="12"/>
          <w:szCs w:val="12"/>
        </w:rPr>
        <w:t>Настоящее Распоряжение вступает в силу со дня его официального опубликования.</w:t>
      </w:r>
    </w:p>
    <w:p w:rsidR="004A36AE" w:rsidRPr="004A36AE" w:rsidRDefault="004A36AE" w:rsidP="004A36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4A36AE">
        <w:rPr>
          <w:rFonts w:ascii="Times New Roman" w:eastAsia="Calibri" w:hAnsi="Times New Roman" w:cs="Times New Roman"/>
          <w:sz w:val="12"/>
          <w:szCs w:val="12"/>
        </w:rPr>
        <w:t>Контроль за</w:t>
      </w:r>
      <w:proofErr w:type="gramEnd"/>
      <w:r w:rsidRPr="004A36AE">
        <w:rPr>
          <w:rFonts w:ascii="Times New Roman" w:eastAsia="Calibri" w:hAnsi="Times New Roman" w:cs="Times New Roman"/>
          <w:sz w:val="12"/>
          <w:szCs w:val="12"/>
        </w:rPr>
        <w:t xml:space="preserve"> исполнением настоящего Распоряжения возложить на Первого заместителя Главы муниципального района Сергиевский А.И.</w:t>
      </w:r>
      <w:r>
        <w:rPr>
          <w:rFonts w:ascii="Times New Roman" w:eastAsia="Calibri" w:hAnsi="Times New Roman" w:cs="Times New Roman"/>
          <w:sz w:val="12"/>
          <w:szCs w:val="12"/>
        </w:rPr>
        <w:t xml:space="preserve"> Екамасова.</w:t>
      </w:r>
    </w:p>
    <w:p w:rsidR="004A36AE" w:rsidRPr="004A36AE" w:rsidRDefault="004A36AE" w:rsidP="004A36AE">
      <w:pPr>
        <w:tabs>
          <w:tab w:val="left" w:pos="284"/>
        </w:tabs>
        <w:spacing w:after="0" w:line="240" w:lineRule="auto"/>
        <w:jc w:val="right"/>
        <w:rPr>
          <w:rFonts w:ascii="Times New Roman" w:eastAsia="Calibri" w:hAnsi="Times New Roman" w:cs="Times New Roman"/>
          <w:sz w:val="12"/>
          <w:szCs w:val="12"/>
        </w:rPr>
      </w:pPr>
      <w:proofErr w:type="spellStart"/>
      <w:r w:rsidRPr="004A36AE">
        <w:rPr>
          <w:rFonts w:ascii="Times New Roman" w:eastAsia="Calibri" w:hAnsi="Times New Roman" w:cs="Times New Roman"/>
          <w:sz w:val="12"/>
          <w:szCs w:val="12"/>
        </w:rPr>
        <w:t>И.о</w:t>
      </w:r>
      <w:proofErr w:type="spellEnd"/>
      <w:r w:rsidRPr="004A36AE">
        <w:rPr>
          <w:rFonts w:ascii="Times New Roman" w:eastAsia="Calibri" w:hAnsi="Times New Roman" w:cs="Times New Roman"/>
          <w:sz w:val="12"/>
          <w:szCs w:val="12"/>
        </w:rPr>
        <w:t>. Главы</w:t>
      </w:r>
    </w:p>
    <w:p w:rsidR="004A36AE" w:rsidRDefault="004A36AE" w:rsidP="004A36AE">
      <w:pPr>
        <w:tabs>
          <w:tab w:val="left" w:pos="284"/>
        </w:tabs>
        <w:spacing w:after="0" w:line="240" w:lineRule="auto"/>
        <w:jc w:val="right"/>
        <w:rPr>
          <w:rFonts w:ascii="Times New Roman" w:eastAsia="Calibri" w:hAnsi="Times New Roman" w:cs="Times New Roman"/>
          <w:sz w:val="12"/>
          <w:szCs w:val="12"/>
        </w:rPr>
      </w:pPr>
      <w:r w:rsidRPr="004A36AE">
        <w:rPr>
          <w:rFonts w:ascii="Times New Roman" w:eastAsia="Calibri" w:hAnsi="Times New Roman" w:cs="Times New Roman"/>
          <w:sz w:val="12"/>
          <w:szCs w:val="12"/>
        </w:rPr>
        <w:t>муниципального района Сергиевский</w:t>
      </w:r>
    </w:p>
    <w:p w:rsidR="00924B5F" w:rsidRDefault="004A36AE" w:rsidP="004A36AE">
      <w:pPr>
        <w:tabs>
          <w:tab w:val="left" w:pos="284"/>
        </w:tabs>
        <w:spacing w:after="0" w:line="240" w:lineRule="auto"/>
        <w:jc w:val="right"/>
        <w:rPr>
          <w:rFonts w:ascii="Times New Roman" w:eastAsia="Calibri" w:hAnsi="Times New Roman" w:cs="Times New Roman"/>
          <w:sz w:val="12"/>
          <w:szCs w:val="12"/>
        </w:rPr>
      </w:pPr>
      <w:r w:rsidRPr="004A36AE">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4A36AE">
        <w:rPr>
          <w:rFonts w:ascii="Times New Roman" w:eastAsia="Calibri" w:hAnsi="Times New Roman" w:cs="Times New Roman"/>
          <w:sz w:val="12"/>
          <w:szCs w:val="12"/>
        </w:rPr>
        <w:t>Екамасов</w:t>
      </w:r>
      <w:proofErr w:type="spellEnd"/>
    </w:p>
    <w:p w:rsidR="004A36AE" w:rsidRDefault="004A36AE" w:rsidP="004A36AE">
      <w:pPr>
        <w:tabs>
          <w:tab w:val="left" w:pos="284"/>
        </w:tabs>
        <w:spacing w:after="0" w:line="240" w:lineRule="auto"/>
        <w:jc w:val="right"/>
        <w:rPr>
          <w:rFonts w:ascii="Times New Roman" w:eastAsia="Calibri" w:hAnsi="Times New Roman" w:cs="Times New Roman"/>
          <w:sz w:val="12"/>
          <w:szCs w:val="12"/>
        </w:rPr>
      </w:pPr>
    </w:p>
    <w:p w:rsidR="004A36AE" w:rsidRDefault="004A36AE" w:rsidP="004A36AE">
      <w:pPr>
        <w:tabs>
          <w:tab w:val="left" w:pos="284"/>
        </w:tabs>
        <w:spacing w:after="0" w:line="240" w:lineRule="auto"/>
        <w:jc w:val="right"/>
        <w:rPr>
          <w:rFonts w:ascii="Times New Roman" w:eastAsia="Calibri" w:hAnsi="Times New Roman" w:cs="Times New Roman"/>
          <w:i/>
          <w:sz w:val="12"/>
          <w:szCs w:val="12"/>
        </w:rPr>
      </w:pPr>
      <w:r w:rsidRPr="004A36AE">
        <w:rPr>
          <w:rFonts w:ascii="Times New Roman" w:eastAsia="Calibri" w:hAnsi="Times New Roman" w:cs="Times New Roman"/>
          <w:i/>
          <w:sz w:val="12"/>
          <w:szCs w:val="12"/>
        </w:rPr>
        <w:t>Приложение</w:t>
      </w:r>
    </w:p>
    <w:p w:rsidR="004A36AE" w:rsidRDefault="004A36AE" w:rsidP="004A36AE">
      <w:pPr>
        <w:tabs>
          <w:tab w:val="left" w:pos="284"/>
        </w:tabs>
        <w:spacing w:after="0" w:line="240" w:lineRule="auto"/>
        <w:jc w:val="right"/>
        <w:rPr>
          <w:rFonts w:ascii="Times New Roman" w:eastAsia="Calibri" w:hAnsi="Times New Roman" w:cs="Times New Roman"/>
          <w:i/>
          <w:sz w:val="12"/>
          <w:szCs w:val="12"/>
        </w:rPr>
      </w:pPr>
      <w:r w:rsidRPr="004A36AE">
        <w:rPr>
          <w:rFonts w:ascii="Times New Roman" w:eastAsia="Calibri" w:hAnsi="Times New Roman" w:cs="Times New Roman"/>
          <w:i/>
          <w:sz w:val="12"/>
          <w:szCs w:val="12"/>
        </w:rPr>
        <w:t>к Распоряжению</w:t>
      </w:r>
      <w:r>
        <w:rPr>
          <w:rFonts w:ascii="Times New Roman" w:eastAsia="Calibri" w:hAnsi="Times New Roman" w:cs="Times New Roman"/>
          <w:i/>
          <w:sz w:val="12"/>
          <w:szCs w:val="12"/>
        </w:rPr>
        <w:t xml:space="preserve"> </w:t>
      </w:r>
      <w:r w:rsidRPr="004A36AE">
        <w:rPr>
          <w:rFonts w:ascii="Times New Roman" w:eastAsia="Calibri" w:hAnsi="Times New Roman" w:cs="Times New Roman"/>
          <w:i/>
          <w:sz w:val="12"/>
          <w:szCs w:val="12"/>
        </w:rPr>
        <w:t>администрации</w:t>
      </w:r>
    </w:p>
    <w:p w:rsidR="004A36AE" w:rsidRPr="004A36AE" w:rsidRDefault="004A36AE" w:rsidP="004A36AE">
      <w:pPr>
        <w:tabs>
          <w:tab w:val="left" w:pos="284"/>
        </w:tabs>
        <w:spacing w:after="0" w:line="240" w:lineRule="auto"/>
        <w:jc w:val="right"/>
        <w:rPr>
          <w:rFonts w:ascii="Times New Roman" w:eastAsia="Calibri" w:hAnsi="Times New Roman" w:cs="Times New Roman"/>
          <w:i/>
          <w:sz w:val="12"/>
          <w:szCs w:val="12"/>
        </w:rPr>
      </w:pPr>
      <w:r w:rsidRPr="004A36AE">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4A36AE">
        <w:rPr>
          <w:rFonts w:ascii="Times New Roman" w:eastAsia="Calibri" w:hAnsi="Times New Roman" w:cs="Times New Roman"/>
          <w:i/>
          <w:sz w:val="12"/>
          <w:szCs w:val="12"/>
        </w:rPr>
        <w:t>Сергиевский</w:t>
      </w:r>
    </w:p>
    <w:p w:rsidR="004A36AE" w:rsidRPr="004A36AE" w:rsidRDefault="004A36AE" w:rsidP="004A36AE">
      <w:pPr>
        <w:tabs>
          <w:tab w:val="left" w:pos="284"/>
        </w:tabs>
        <w:spacing w:after="0" w:line="240" w:lineRule="auto"/>
        <w:jc w:val="right"/>
        <w:rPr>
          <w:rFonts w:ascii="Times New Roman" w:eastAsia="Calibri" w:hAnsi="Times New Roman" w:cs="Times New Roman"/>
          <w:i/>
          <w:sz w:val="12"/>
          <w:szCs w:val="12"/>
        </w:rPr>
      </w:pPr>
      <w:r w:rsidRPr="004A36AE">
        <w:rPr>
          <w:rFonts w:ascii="Times New Roman" w:eastAsia="Calibri" w:hAnsi="Times New Roman" w:cs="Times New Roman"/>
          <w:i/>
          <w:sz w:val="12"/>
          <w:szCs w:val="12"/>
        </w:rPr>
        <w:t>№1030-р  от «07» августа 2018г.</w:t>
      </w:r>
    </w:p>
    <w:p w:rsidR="004A36AE" w:rsidRPr="004A36AE" w:rsidRDefault="004A36AE" w:rsidP="004A36AE">
      <w:pPr>
        <w:tabs>
          <w:tab w:val="left" w:pos="284"/>
        </w:tabs>
        <w:spacing w:after="0" w:line="240" w:lineRule="auto"/>
        <w:jc w:val="center"/>
        <w:rPr>
          <w:rFonts w:ascii="Times New Roman" w:eastAsia="Calibri" w:hAnsi="Times New Roman" w:cs="Times New Roman"/>
          <w:b/>
          <w:sz w:val="12"/>
          <w:szCs w:val="12"/>
        </w:rPr>
      </w:pPr>
      <w:r w:rsidRPr="004A36AE">
        <w:rPr>
          <w:rFonts w:ascii="Times New Roman" w:eastAsia="Calibri" w:hAnsi="Times New Roman" w:cs="Times New Roman"/>
          <w:b/>
          <w:sz w:val="12"/>
          <w:szCs w:val="12"/>
        </w:rPr>
        <w:t>Места для размещения</w:t>
      </w:r>
      <w:r>
        <w:rPr>
          <w:rFonts w:ascii="Times New Roman" w:eastAsia="Calibri" w:hAnsi="Times New Roman" w:cs="Times New Roman"/>
          <w:b/>
          <w:sz w:val="12"/>
          <w:szCs w:val="12"/>
        </w:rPr>
        <w:t xml:space="preserve"> </w:t>
      </w:r>
      <w:r w:rsidRPr="004A36AE">
        <w:rPr>
          <w:rFonts w:ascii="Times New Roman" w:eastAsia="Calibri" w:hAnsi="Times New Roman" w:cs="Times New Roman"/>
          <w:b/>
          <w:sz w:val="12"/>
          <w:szCs w:val="12"/>
        </w:rPr>
        <w:t>печатных агитационных материалов</w:t>
      </w:r>
      <w:r>
        <w:rPr>
          <w:rFonts w:ascii="Times New Roman" w:eastAsia="Calibri" w:hAnsi="Times New Roman" w:cs="Times New Roman"/>
          <w:b/>
          <w:sz w:val="12"/>
          <w:szCs w:val="12"/>
        </w:rPr>
        <w:t xml:space="preserve"> </w:t>
      </w:r>
      <w:r w:rsidRPr="004A36AE">
        <w:rPr>
          <w:rFonts w:ascii="Times New Roman" w:eastAsia="Calibri" w:hAnsi="Times New Roman" w:cs="Times New Roman"/>
          <w:b/>
          <w:sz w:val="12"/>
          <w:szCs w:val="12"/>
        </w:rPr>
        <w:t>на территории избирательных участков</w:t>
      </w:r>
    </w:p>
    <w:p w:rsidR="004A36AE" w:rsidRPr="004A36AE" w:rsidRDefault="004A36AE" w:rsidP="004A36AE">
      <w:pPr>
        <w:tabs>
          <w:tab w:val="left" w:pos="284"/>
        </w:tabs>
        <w:spacing w:after="0" w:line="240" w:lineRule="auto"/>
        <w:jc w:val="center"/>
        <w:rPr>
          <w:rFonts w:ascii="Times New Roman" w:eastAsia="Calibri" w:hAnsi="Times New Roman" w:cs="Times New Roman"/>
          <w:b/>
          <w:sz w:val="12"/>
          <w:szCs w:val="12"/>
        </w:rPr>
      </w:pPr>
      <w:r w:rsidRPr="004A36AE">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4A36AE">
        <w:rPr>
          <w:rFonts w:ascii="Times New Roman" w:eastAsia="Calibri" w:hAnsi="Times New Roman" w:cs="Times New Roman"/>
          <w:b/>
          <w:sz w:val="12"/>
          <w:szCs w:val="12"/>
        </w:rPr>
        <w:t>для проведения досрочных  выборов Губернатора Самарской области</w:t>
      </w:r>
      <w:r>
        <w:rPr>
          <w:rFonts w:ascii="Times New Roman" w:eastAsia="Calibri" w:hAnsi="Times New Roman" w:cs="Times New Roman"/>
          <w:b/>
          <w:sz w:val="12"/>
          <w:szCs w:val="12"/>
        </w:rPr>
        <w:t xml:space="preserve"> </w:t>
      </w:r>
      <w:r w:rsidRPr="004A36AE">
        <w:rPr>
          <w:rFonts w:ascii="Times New Roman" w:eastAsia="Calibri" w:hAnsi="Times New Roman" w:cs="Times New Roman"/>
          <w:b/>
          <w:sz w:val="12"/>
          <w:szCs w:val="12"/>
        </w:rPr>
        <w:t>9 сентября 2018 года</w:t>
      </w:r>
    </w:p>
    <w:tbl>
      <w:tblPr>
        <w:tblStyle w:val="212"/>
        <w:tblW w:w="7513" w:type="dxa"/>
        <w:tblInd w:w="108" w:type="dxa"/>
        <w:tblLook w:val="01E0" w:firstRow="1" w:lastRow="1" w:firstColumn="1" w:lastColumn="1" w:noHBand="0" w:noVBand="0"/>
      </w:tblPr>
      <w:tblGrid>
        <w:gridCol w:w="1985"/>
        <w:gridCol w:w="5528"/>
      </w:tblGrid>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Калиновка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3401</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 м на здании администрации </w:t>
            </w:r>
            <w:proofErr w:type="spellStart"/>
            <w:r w:rsidRPr="004A36AE">
              <w:rPr>
                <w:rFonts w:ascii="Times New Roman" w:eastAsia="Calibri" w:hAnsi="Times New Roman" w:cs="Times New Roman"/>
                <w:sz w:val="12"/>
                <w:szCs w:val="12"/>
              </w:rPr>
              <w:t>с.п</w:t>
            </w:r>
            <w:proofErr w:type="spellEnd"/>
            <w:r w:rsidRPr="004A36AE">
              <w:rPr>
                <w:rFonts w:ascii="Times New Roman" w:eastAsia="Calibri" w:hAnsi="Times New Roman" w:cs="Times New Roman"/>
                <w:sz w:val="12"/>
                <w:szCs w:val="12"/>
              </w:rPr>
              <w:t xml:space="preserve">. Калиновка;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1х1 м на здании магазина «У Фомича» ИП Попова Т.В. по ул.</w:t>
            </w:r>
            <w:r>
              <w:rPr>
                <w:rFonts w:ascii="Times New Roman" w:eastAsia="Calibri" w:hAnsi="Times New Roman" w:cs="Times New Roman"/>
                <w:sz w:val="12"/>
                <w:szCs w:val="12"/>
              </w:rPr>
              <w:t xml:space="preserve"> </w:t>
            </w:r>
            <w:proofErr w:type="spellStart"/>
            <w:r w:rsidRPr="004A36AE">
              <w:rPr>
                <w:rFonts w:ascii="Times New Roman" w:eastAsia="Calibri" w:hAnsi="Times New Roman" w:cs="Times New Roman"/>
                <w:sz w:val="12"/>
                <w:szCs w:val="12"/>
              </w:rPr>
              <w:t>Каськова</w:t>
            </w:r>
            <w:proofErr w:type="spellEnd"/>
            <w:r w:rsidRPr="004A36AE">
              <w:rPr>
                <w:rFonts w:ascii="Times New Roman" w:eastAsia="Calibri" w:hAnsi="Times New Roman" w:cs="Times New Roman"/>
                <w:sz w:val="12"/>
                <w:szCs w:val="12"/>
              </w:rPr>
              <w:t xml:space="preserve">;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 м на здании </w:t>
            </w:r>
            <w:proofErr w:type="spellStart"/>
            <w:r w:rsidRPr="004A36AE">
              <w:rPr>
                <w:rFonts w:ascii="Times New Roman" w:eastAsia="Calibri" w:hAnsi="Times New Roman" w:cs="Times New Roman"/>
                <w:sz w:val="12"/>
                <w:szCs w:val="12"/>
              </w:rPr>
              <w:t>ФАПа</w:t>
            </w:r>
            <w:proofErr w:type="spellEnd"/>
            <w:r w:rsidRPr="004A36AE">
              <w:rPr>
                <w:rFonts w:ascii="Times New Roman" w:eastAsia="Calibri" w:hAnsi="Times New Roman" w:cs="Times New Roman"/>
                <w:sz w:val="12"/>
                <w:szCs w:val="12"/>
              </w:rPr>
              <w:t xml:space="preserve">, с. </w:t>
            </w:r>
            <w:proofErr w:type="spellStart"/>
            <w:r w:rsidRPr="004A36AE">
              <w:rPr>
                <w:rFonts w:ascii="Times New Roman" w:eastAsia="Calibri" w:hAnsi="Times New Roman" w:cs="Times New Roman"/>
                <w:sz w:val="12"/>
                <w:szCs w:val="12"/>
              </w:rPr>
              <w:t>Ендурайкино</w:t>
            </w:r>
            <w:proofErr w:type="spellEnd"/>
            <w:r w:rsidRPr="004A36AE">
              <w:rPr>
                <w:rFonts w:ascii="Times New Roman" w:eastAsia="Calibri" w:hAnsi="Times New Roman" w:cs="Times New Roman"/>
                <w:sz w:val="12"/>
                <w:szCs w:val="12"/>
              </w:rPr>
              <w:t>;</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 м на здании магазина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w:t>
            </w: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Калиновка;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 м возле автобусной остановки по ул. </w:t>
            </w:r>
            <w:proofErr w:type="spellStart"/>
            <w:r w:rsidRPr="004A36AE">
              <w:rPr>
                <w:rFonts w:ascii="Times New Roman" w:eastAsia="Calibri" w:hAnsi="Times New Roman" w:cs="Times New Roman"/>
                <w:sz w:val="12"/>
                <w:szCs w:val="12"/>
              </w:rPr>
              <w:t>Каськова</w:t>
            </w:r>
            <w:proofErr w:type="spellEnd"/>
            <w:r w:rsidRPr="004A36AE">
              <w:rPr>
                <w:rFonts w:ascii="Times New Roman" w:eastAsia="Calibri" w:hAnsi="Times New Roman" w:cs="Times New Roman"/>
                <w:sz w:val="12"/>
                <w:szCs w:val="12"/>
              </w:rPr>
              <w:t xml:space="preserve">, </w:t>
            </w: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Калиновка;</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 Липовка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3402</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1.5х</w:t>
            </w:r>
            <w:proofErr w:type="gramStart"/>
            <w:r w:rsidRPr="004A36AE">
              <w:rPr>
                <w:rFonts w:ascii="Times New Roman" w:eastAsia="Calibri" w:hAnsi="Times New Roman" w:cs="Times New Roman"/>
                <w:sz w:val="12"/>
                <w:szCs w:val="12"/>
              </w:rPr>
              <w:t>0</w:t>
            </w:r>
            <w:proofErr w:type="gramEnd"/>
            <w:r w:rsidRPr="004A36AE">
              <w:rPr>
                <w:rFonts w:ascii="Times New Roman" w:eastAsia="Calibri" w:hAnsi="Times New Roman" w:cs="Times New Roman"/>
                <w:sz w:val="12"/>
                <w:szCs w:val="12"/>
              </w:rPr>
              <w:t xml:space="preserve">.75 м  на здании магазина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с. Липовка;</w:t>
            </w:r>
          </w:p>
          <w:p w:rsidR="004A36AE" w:rsidRPr="004A36AE" w:rsidRDefault="004A36AE" w:rsidP="004A36AE">
            <w:pPr>
              <w:tabs>
                <w:tab w:val="left" w:pos="284"/>
              </w:tabs>
              <w:rPr>
                <w:rFonts w:ascii="Times New Roman" w:eastAsia="Calibri" w:hAnsi="Times New Roman" w:cs="Times New Roman"/>
                <w:sz w:val="12"/>
                <w:szCs w:val="12"/>
              </w:rPr>
            </w:pP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4A36AE">
              <w:rPr>
                <w:rFonts w:ascii="Times New Roman" w:eastAsia="Calibri" w:hAnsi="Times New Roman" w:cs="Times New Roman"/>
                <w:sz w:val="12"/>
                <w:szCs w:val="12"/>
              </w:rPr>
              <w:t>Ст. Дмитриевка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3403</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1.5х</w:t>
            </w:r>
            <w:proofErr w:type="gramStart"/>
            <w:r w:rsidRPr="004A36AE">
              <w:rPr>
                <w:rFonts w:ascii="Times New Roman" w:eastAsia="Calibri" w:hAnsi="Times New Roman" w:cs="Times New Roman"/>
                <w:sz w:val="12"/>
                <w:szCs w:val="12"/>
              </w:rPr>
              <w:t>0</w:t>
            </w:r>
            <w:proofErr w:type="gramEnd"/>
            <w:r w:rsidRPr="004A36AE">
              <w:rPr>
                <w:rFonts w:ascii="Times New Roman" w:eastAsia="Calibri" w:hAnsi="Times New Roman" w:cs="Times New Roman"/>
                <w:sz w:val="12"/>
                <w:szCs w:val="12"/>
              </w:rPr>
              <w:t xml:space="preserve">.75 м на здании магазина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с. Ст. Дмитриевка;</w:t>
            </w:r>
          </w:p>
          <w:p w:rsidR="004A36AE" w:rsidRPr="004A36AE" w:rsidRDefault="004A36AE" w:rsidP="004A36AE">
            <w:pPr>
              <w:tabs>
                <w:tab w:val="left" w:pos="284"/>
              </w:tabs>
              <w:rPr>
                <w:rFonts w:ascii="Times New Roman" w:eastAsia="Calibri" w:hAnsi="Times New Roman" w:cs="Times New Roman"/>
                <w:sz w:val="12"/>
                <w:szCs w:val="12"/>
              </w:rPr>
            </w:pP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 Сергиевск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Избирательные участки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3404, 3405, 3406</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2х1.5 м возле здания магазина «Продукты», находящегося по ул. Ленина, д. 77А, с. Сергиевск;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2х1.5 м возле здания магазина «Техника», находящегося по ул. Ленина, д.28, с. Сергиевск;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2х1.5 м возле здания магазина «Универмаг», находящегося по ул. Советская, д. 64, с. Сергиевск;</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 Боровка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3407</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2х1.5 м на здании продуктового магазина, находящегося по ул. Юбилейная, д. 36, с. Боровка;</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Успенка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3408</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2х1.5 м на здании продуктового магазина, находящегося по ул. Полевая, д.  37, с. Успенка;</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п. Антоновка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3409</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0.1х</w:t>
            </w:r>
            <w:proofErr w:type="gramStart"/>
            <w:r w:rsidRPr="004A36AE">
              <w:rPr>
                <w:rFonts w:ascii="Times New Roman" w:eastAsia="Calibri" w:hAnsi="Times New Roman" w:cs="Times New Roman"/>
                <w:sz w:val="12"/>
                <w:szCs w:val="12"/>
              </w:rPr>
              <w:t>0</w:t>
            </w:r>
            <w:proofErr w:type="gramEnd"/>
            <w:r w:rsidRPr="004A36AE">
              <w:rPr>
                <w:rFonts w:ascii="Times New Roman" w:eastAsia="Calibri" w:hAnsi="Times New Roman" w:cs="Times New Roman"/>
                <w:sz w:val="12"/>
                <w:szCs w:val="12"/>
              </w:rPr>
              <w:t>.9 м  возле здания  д. 2А по ул. Кооперативная, с. Антоновка;</w:t>
            </w:r>
          </w:p>
          <w:p w:rsidR="004A36AE" w:rsidRPr="004A36AE" w:rsidRDefault="004A36AE" w:rsidP="004A36AE">
            <w:pPr>
              <w:tabs>
                <w:tab w:val="left" w:pos="284"/>
              </w:tabs>
              <w:rPr>
                <w:rFonts w:ascii="Times New Roman" w:eastAsia="Calibri" w:hAnsi="Times New Roman" w:cs="Times New Roman"/>
                <w:sz w:val="12"/>
                <w:szCs w:val="12"/>
              </w:rPr>
            </w:pP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Верхняя Орлянка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3410</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1х1.2 м на здании магазина </w:t>
            </w:r>
          </w:p>
          <w:p w:rsidR="004A36AE" w:rsidRPr="004A36AE" w:rsidRDefault="004A36AE" w:rsidP="004A36AE">
            <w:pPr>
              <w:tabs>
                <w:tab w:val="left" w:pos="284"/>
              </w:tabs>
              <w:rPr>
                <w:rFonts w:ascii="Times New Roman" w:eastAsia="Calibri" w:hAnsi="Times New Roman" w:cs="Times New Roman"/>
                <w:sz w:val="12"/>
                <w:szCs w:val="12"/>
              </w:rPr>
            </w:pP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w:t>
            </w: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Верхняя Орлянка;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 м на здании магазина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п. Калиновый Ключ;</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 Воротнее</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3411</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информационный щит 2х1 м на здании магазина (ЧП Акопян) по адресу: с. Воротнее, пер. Почтовый, д. 6;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 м в здании магазина «Калинка» (ЧП Акопян), п. Красные Дубки;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 м в здании магазина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п. </w:t>
            </w:r>
            <w:proofErr w:type="spellStart"/>
            <w:r w:rsidRPr="004A36AE">
              <w:rPr>
                <w:rFonts w:ascii="Times New Roman" w:eastAsia="Calibri" w:hAnsi="Times New Roman" w:cs="Times New Roman"/>
                <w:sz w:val="12"/>
                <w:szCs w:val="12"/>
              </w:rPr>
              <w:t>Лагода</w:t>
            </w:r>
            <w:proofErr w:type="spellEnd"/>
            <w:r w:rsidRPr="004A36AE">
              <w:rPr>
                <w:rFonts w:ascii="Times New Roman" w:eastAsia="Calibri" w:hAnsi="Times New Roman" w:cs="Times New Roman"/>
                <w:sz w:val="12"/>
                <w:szCs w:val="12"/>
              </w:rPr>
              <w:t>.</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п. Суходол</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Избирательные участки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3412, 3413, 3414, 3415, 3416</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1.5х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.5 м на здании мини-магазина, расположенного на входе в ОАО «Рынок» Сергиевского района, находящегося по ул. Суслова, д. 23, п. Суходол;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1.5х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.5 м на здании магазина «Центральный», находящегося по ул. Куйбышева, д. 8, п. Суходол;</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1.5х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.5 м на здании д. 18 по ул. Мира, п. Суходол;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1.5х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.5 м на здании д. 28, ул. Победы, п. Суходол;</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информационная тумба 1.1х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.1 м на пересечении ул. Пушкина и ул. Парковой, п. Суходол;</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п. Сургут</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Избирательные участки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3417, 3418</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1.3х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.5 м  между зданиями магазинов  «Продукты» и «Фазенда» по ул. Сквозная, п. Сургут;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1.3х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.5 м около здания д.12А по ул. Первомайская, п. Сургут;</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lastRenderedPageBreak/>
              <w:t>- доска объявлений 1.3х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.5 м рядом с магазином «Ларец» по ул. Первомайской, п. Сургут;</w:t>
            </w:r>
          </w:p>
          <w:p w:rsidR="004A36AE" w:rsidRPr="004A36AE" w:rsidRDefault="004A36AE" w:rsidP="004A36AE">
            <w:pPr>
              <w:tabs>
                <w:tab w:val="left" w:pos="284"/>
              </w:tabs>
              <w:rPr>
                <w:rFonts w:ascii="Times New Roman" w:eastAsia="Calibri" w:hAnsi="Times New Roman" w:cs="Times New Roman"/>
                <w:sz w:val="12"/>
                <w:szCs w:val="12"/>
              </w:rPr>
            </w:pP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lastRenderedPageBreak/>
              <w:t>п. Светлодольск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3419</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.5 м возле «Мебельного цеха», п. Светлодольск;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.5 м около входа на почту, п. Светлодольск;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,5 м по ул. Специалистов д. 2, п. Участок Сок;</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с. </w:t>
            </w:r>
            <w:proofErr w:type="spellStart"/>
            <w:r w:rsidRPr="004A36AE">
              <w:rPr>
                <w:rFonts w:ascii="Times New Roman" w:eastAsia="Calibri" w:hAnsi="Times New Roman" w:cs="Times New Roman"/>
                <w:sz w:val="12"/>
                <w:szCs w:val="12"/>
              </w:rPr>
              <w:t>Нероновка</w:t>
            </w:r>
            <w:proofErr w:type="spellEnd"/>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3420</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1х1.5 м  между зданиями магазина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и клуба, с. </w:t>
            </w:r>
            <w:proofErr w:type="spellStart"/>
            <w:r w:rsidRPr="004A36AE">
              <w:rPr>
                <w:rFonts w:ascii="Times New Roman" w:eastAsia="Calibri" w:hAnsi="Times New Roman" w:cs="Times New Roman"/>
                <w:sz w:val="12"/>
                <w:szCs w:val="12"/>
              </w:rPr>
              <w:t>Нероновка</w:t>
            </w:r>
            <w:proofErr w:type="spellEnd"/>
            <w:r w:rsidRPr="004A36AE">
              <w:rPr>
                <w:rFonts w:ascii="Times New Roman" w:eastAsia="Calibri" w:hAnsi="Times New Roman" w:cs="Times New Roman"/>
                <w:sz w:val="12"/>
                <w:szCs w:val="12"/>
              </w:rPr>
              <w:t>;</w:t>
            </w:r>
          </w:p>
          <w:p w:rsidR="004A36AE" w:rsidRPr="004A36AE" w:rsidRDefault="004A36AE" w:rsidP="004A36AE">
            <w:pPr>
              <w:tabs>
                <w:tab w:val="left" w:pos="284"/>
              </w:tabs>
              <w:rPr>
                <w:rFonts w:ascii="Times New Roman" w:eastAsia="Calibri" w:hAnsi="Times New Roman" w:cs="Times New Roman"/>
                <w:sz w:val="12"/>
                <w:szCs w:val="12"/>
              </w:rPr>
            </w:pP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п. Серноводск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Избирательные участки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3421, 3422</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1.2х</w:t>
            </w:r>
            <w:proofErr w:type="gramStart"/>
            <w:r w:rsidRPr="004A36AE">
              <w:rPr>
                <w:rFonts w:ascii="Times New Roman" w:eastAsia="Calibri" w:hAnsi="Times New Roman" w:cs="Times New Roman"/>
                <w:sz w:val="12"/>
                <w:szCs w:val="12"/>
              </w:rPr>
              <w:t>0</w:t>
            </w:r>
            <w:proofErr w:type="gramEnd"/>
            <w:r w:rsidRPr="004A36AE">
              <w:rPr>
                <w:rFonts w:ascii="Times New Roman" w:eastAsia="Calibri" w:hAnsi="Times New Roman" w:cs="Times New Roman"/>
                <w:sz w:val="12"/>
                <w:szCs w:val="12"/>
              </w:rPr>
              <w:t>.8 м около здания д. 17 по ул. Вокзальной, п. Серноводск;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1х0.8 м около магазина (ул. Ленина, д. 8), п. Серноводск;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1х1 м около таксофона, п. Красноярка;</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Мордовская Селитьба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3423</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-доска объявлений 1.0х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.5 м около здания магазина Промтовары, с. Мордовская Селитьба;</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с. Большая </w:t>
            </w:r>
            <w:proofErr w:type="spellStart"/>
            <w:r w:rsidRPr="004A36AE">
              <w:rPr>
                <w:rFonts w:ascii="Times New Roman" w:eastAsia="Calibri" w:hAnsi="Times New Roman" w:cs="Times New Roman"/>
                <w:sz w:val="12"/>
                <w:szCs w:val="12"/>
              </w:rPr>
              <w:t>Чесноковка</w:t>
            </w:r>
            <w:proofErr w:type="spellEnd"/>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3424</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-доска объявлений 1.0х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.5 м около здания магазина Промтовары, с. Большая </w:t>
            </w:r>
            <w:proofErr w:type="spellStart"/>
            <w:r w:rsidRPr="004A36AE">
              <w:rPr>
                <w:rFonts w:ascii="Times New Roman" w:eastAsia="Calibri" w:hAnsi="Times New Roman" w:cs="Times New Roman"/>
                <w:sz w:val="12"/>
                <w:szCs w:val="12"/>
              </w:rPr>
              <w:t>Чесноковка</w:t>
            </w:r>
            <w:proofErr w:type="spellEnd"/>
            <w:r w:rsidRPr="004A36AE">
              <w:rPr>
                <w:rFonts w:ascii="Times New Roman" w:eastAsia="Calibri" w:hAnsi="Times New Roman" w:cs="Times New Roman"/>
                <w:sz w:val="12"/>
                <w:szCs w:val="12"/>
              </w:rPr>
              <w:t>;</w:t>
            </w:r>
          </w:p>
          <w:p w:rsidR="004A36AE" w:rsidRPr="004A36AE" w:rsidRDefault="004A36AE" w:rsidP="004A36AE">
            <w:pPr>
              <w:tabs>
                <w:tab w:val="left" w:pos="284"/>
              </w:tabs>
              <w:rPr>
                <w:rFonts w:ascii="Times New Roman" w:eastAsia="Calibri" w:hAnsi="Times New Roman" w:cs="Times New Roman"/>
                <w:sz w:val="12"/>
                <w:szCs w:val="12"/>
              </w:rPr>
            </w:pP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spellStart"/>
            <w:r w:rsidRPr="004A36AE">
              <w:rPr>
                <w:rFonts w:ascii="Times New Roman" w:eastAsia="Calibri" w:hAnsi="Times New Roman" w:cs="Times New Roman"/>
                <w:sz w:val="12"/>
                <w:szCs w:val="12"/>
              </w:rPr>
              <w:t>с</w:t>
            </w:r>
            <w:proofErr w:type="gramStart"/>
            <w:r w:rsidRPr="004A36AE">
              <w:rPr>
                <w:rFonts w:ascii="Times New Roman" w:eastAsia="Calibri" w:hAnsi="Times New Roman" w:cs="Times New Roman"/>
                <w:sz w:val="12"/>
                <w:szCs w:val="12"/>
              </w:rPr>
              <w:t>.Е</w:t>
            </w:r>
            <w:proofErr w:type="gramEnd"/>
            <w:r w:rsidRPr="004A36AE">
              <w:rPr>
                <w:rFonts w:ascii="Times New Roman" w:eastAsia="Calibri" w:hAnsi="Times New Roman" w:cs="Times New Roman"/>
                <w:sz w:val="12"/>
                <w:szCs w:val="12"/>
              </w:rPr>
              <w:t>лшанка</w:t>
            </w:r>
            <w:proofErr w:type="spellEnd"/>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3425</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-доска объявлений 1.0х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.5 м около здания магазина Промтовары, с. Елшанка;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-доска объявлений 1.0х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.5 м около здания отделения связи, с. Елшанка;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-доска объявлений 1.0х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.0 м, дер. Б. </w:t>
            </w:r>
            <w:proofErr w:type="spellStart"/>
            <w:r w:rsidRPr="004A36AE">
              <w:rPr>
                <w:rFonts w:ascii="Times New Roman" w:eastAsia="Calibri" w:hAnsi="Times New Roman" w:cs="Times New Roman"/>
                <w:sz w:val="12"/>
                <w:szCs w:val="12"/>
              </w:rPr>
              <w:t>Пичерки</w:t>
            </w:r>
            <w:proofErr w:type="spellEnd"/>
            <w:r w:rsidRPr="004A36AE">
              <w:rPr>
                <w:rFonts w:ascii="Times New Roman" w:eastAsia="Calibri" w:hAnsi="Times New Roman" w:cs="Times New Roman"/>
                <w:sz w:val="12"/>
                <w:szCs w:val="12"/>
              </w:rPr>
              <w:t>;</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-доска объявлений 1.0х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.0 м, п. Чемеричный;</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с. </w:t>
            </w:r>
            <w:proofErr w:type="spellStart"/>
            <w:r w:rsidRPr="004A36AE">
              <w:rPr>
                <w:rFonts w:ascii="Times New Roman" w:eastAsia="Calibri" w:hAnsi="Times New Roman" w:cs="Times New Roman"/>
                <w:sz w:val="12"/>
                <w:szCs w:val="12"/>
              </w:rPr>
              <w:t>Чекалино</w:t>
            </w:r>
            <w:proofErr w:type="spellEnd"/>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3426</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-доска объявлений 1.0х1.5 м около филиала Сбербанка 4245/011, </w:t>
            </w:r>
            <w:proofErr w:type="spellStart"/>
            <w:r w:rsidRPr="004A36AE">
              <w:rPr>
                <w:rFonts w:ascii="Times New Roman" w:eastAsia="Calibri" w:hAnsi="Times New Roman" w:cs="Times New Roman"/>
                <w:sz w:val="12"/>
                <w:szCs w:val="12"/>
              </w:rPr>
              <w:t>с</w:t>
            </w:r>
            <w:proofErr w:type="gramStart"/>
            <w:r w:rsidRPr="004A36AE">
              <w:rPr>
                <w:rFonts w:ascii="Times New Roman" w:eastAsia="Calibri" w:hAnsi="Times New Roman" w:cs="Times New Roman"/>
                <w:sz w:val="12"/>
                <w:szCs w:val="12"/>
              </w:rPr>
              <w:t>.Ч</w:t>
            </w:r>
            <w:proofErr w:type="gramEnd"/>
            <w:r w:rsidRPr="004A36AE">
              <w:rPr>
                <w:rFonts w:ascii="Times New Roman" w:eastAsia="Calibri" w:hAnsi="Times New Roman" w:cs="Times New Roman"/>
                <w:sz w:val="12"/>
                <w:szCs w:val="12"/>
              </w:rPr>
              <w:t>екалино</w:t>
            </w:r>
            <w:proofErr w:type="spellEnd"/>
            <w:r w:rsidRPr="004A36AE">
              <w:rPr>
                <w:rFonts w:ascii="Times New Roman" w:eastAsia="Calibri" w:hAnsi="Times New Roman" w:cs="Times New Roman"/>
                <w:sz w:val="12"/>
                <w:szCs w:val="12"/>
              </w:rPr>
              <w:t>;</w:t>
            </w:r>
          </w:p>
          <w:p w:rsidR="004A36AE" w:rsidRPr="004A36AE" w:rsidRDefault="004A36AE" w:rsidP="004A36AE">
            <w:pPr>
              <w:tabs>
                <w:tab w:val="left" w:pos="284"/>
              </w:tabs>
              <w:rPr>
                <w:rFonts w:ascii="Times New Roman" w:eastAsia="Calibri" w:hAnsi="Times New Roman" w:cs="Times New Roman"/>
                <w:sz w:val="12"/>
                <w:szCs w:val="12"/>
              </w:rPr>
            </w:pP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spellStart"/>
            <w:r w:rsidRPr="004A36AE">
              <w:rPr>
                <w:rFonts w:ascii="Times New Roman" w:eastAsia="Calibri" w:hAnsi="Times New Roman" w:cs="Times New Roman"/>
                <w:sz w:val="12"/>
                <w:szCs w:val="12"/>
              </w:rPr>
              <w:t>с</w:t>
            </w:r>
            <w:proofErr w:type="gramStart"/>
            <w:r w:rsidRPr="004A36AE">
              <w:rPr>
                <w:rFonts w:ascii="Times New Roman" w:eastAsia="Calibri" w:hAnsi="Times New Roman" w:cs="Times New Roman"/>
                <w:sz w:val="12"/>
                <w:szCs w:val="12"/>
              </w:rPr>
              <w:t>.К</w:t>
            </w:r>
            <w:proofErr w:type="gramEnd"/>
            <w:r w:rsidRPr="004A36AE">
              <w:rPr>
                <w:rFonts w:ascii="Times New Roman" w:eastAsia="Calibri" w:hAnsi="Times New Roman" w:cs="Times New Roman"/>
                <w:sz w:val="12"/>
                <w:szCs w:val="12"/>
              </w:rPr>
              <w:t>андабулак</w:t>
            </w:r>
            <w:proofErr w:type="spellEnd"/>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3427</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 м у входа в жилой корпус Сергиевского пансионата для ветеранов ВОВ и труда, с. Кандабулак;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.9 м около здания д. 16, по ул. Горбунова, с. Кандабулак;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0,5х</w:t>
            </w:r>
            <w:proofErr w:type="gramStart"/>
            <w:r w:rsidRPr="004A36AE">
              <w:rPr>
                <w:rFonts w:ascii="Times New Roman" w:eastAsia="Calibri" w:hAnsi="Times New Roman" w:cs="Times New Roman"/>
                <w:sz w:val="12"/>
                <w:szCs w:val="12"/>
              </w:rPr>
              <w:t>0</w:t>
            </w:r>
            <w:proofErr w:type="gramEnd"/>
            <w:r w:rsidRPr="004A36AE">
              <w:rPr>
                <w:rFonts w:ascii="Times New Roman" w:eastAsia="Calibri" w:hAnsi="Times New Roman" w:cs="Times New Roman"/>
                <w:sz w:val="12"/>
                <w:szCs w:val="12"/>
              </w:rPr>
              <w:t>,7 м на здании магазина (ЧП Яшин),  с. Кандабулак;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1х1,2 м около здания магазина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w:t>
            </w:r>
            <w:proofErr w:type="spellStart"/>
            <w:r w:rsidRPr="004A36AE">
              <w:rPr>
                <w:rFonts w:ascii="Times New Roman" w:eastAsia="Calibri" w:hAnsi="Times New Roman" w:cs="Times New Roman"/>
                <w:sz w:val="12"/>
                <w:szCs w:val="12"/>
              </w:rPr>
              <w:t>с</w:t>
            </w:r>
            <w:proofErr w:type="gramStart"/>
            <w:r w:rsidRPr="004A36AE">
              <w:rPr>
                <w:rFonts w:ascii="Times New Roman" w:eastAsia="Calibri" w:hAnsi="Times New Roman" w:cs="Times New Roman"/>
                <w:sz w:val="12"/>
                <w:szCs w:val="12"/>
              </w:rPr>
              <w:t>.К</w:t>
            </w:r>
            <w:proofErr w:type="gramEnd"/>
            <w:r w:rsidRPr="004A36AE">
              <w:rPr>
                <w:rFonts w:ascii="Times New Roman" w:eastAsia="Calibri" w:hAnsi="Times New Roman" w:cs="Times New Roman"/>
                <w:sz w:val="12"/>
                <w:szCs w:val="12"/>
              </w:rPr>
              <w:t>андабулак</w:t>
            </w:r>
            <w:proofErr w:type="spellEnd"/>
            <w:r w:rsidRPr="004A36AE">
              <w:rPr>
                <w:rFonts w:ascii="Times New Roman" w:eastAsia="Calibri" w:hAnsi="Times New Roman" w:cs="Times New Roman"/>
                <w:sz w:val="12"/>
                <w:szCs w:val="12"/>
              </w:rPr>
              <w:t>;</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Спасское</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3428</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1х1.2 м на здании </w:t>
            </w:r>
            <w:proofErr w:type="spellStart"/>
            <w:r w:rsidRPr="004A36AE">
              <w:rPr>
                <w:rFonts w:ascii="Times New Roman" w:eastAsia="Calibri" w:hAnsi="Times New Roman" w:cs="Times New Roman"/>
                <w:sz w:val="12"/>
                <w:szCs w:val="12"/>
              </w:rPr>
              <w:t>ФАПа</w:t>
            </w:r>
            <w:proofErr w:type="spellEnd"/>
            <w:r w:rsidRPr="004A36AE">
              <w:rPr>
                <w:rFonts w:ascii="Times New Roman" w:eastAsia="Calibri" w:hAnsi="Times New Roman" w:cs="Times New Roman"/>
                <w:sz w:val="12"/>
                <w:szCs w:val="12"/>
              </w:rPr>
              <w:t xml:space="preserve">, </w:t>
            </w: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Спасское;</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1х1.2 м на здании магазина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w:t>
            </w: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Спасское;</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 Кармало-Аделяково</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3429</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информационный щит 1.25х1.25 м на здании магазина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с. Кармало-Аделяково, </w:t>
            </w:r>
            <w:proofErr w:type="spellStart"/>
            <w:proofErr w:type="gramStart"/>
            <w:r w:rsidRPr="004A36AE">
              <w:rPr>
                <w:rFonts w:ascii="Times New Roman" w:eastAsia="Calibri" w:hAnsi="Times New Roman" w:cs="Times New Roman"/>
                <w:sz w:val="12"/>
                <w:szCs w:val="12"/>
              </w:rPr>
              <w:t>ул</w:t>
            </w:r>
            <w:proofErr w:type="spellEnd"/>
            <w:proofErr w:type="gramEnd"/>
            <w:r w:rsidRPr="004A36AE">
              <w:rPr>
                <w:rFonts w:ascii="Times New Roman" w:eastAsia="Calibri" w:hAnsi="Times New Roman" w:cs="Times New Roman"/>
                <w:sz w:val="12"/>
                <w:szCs w:val="12"/>
              </w:rPr>
              <w:t xml:space="preserve"> Ленина, 16;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0.8х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 м на здании магазина </w:t>
            </w:r>
            <w:proofErr w:type="spellStart"/>
            <w:r w:rsidRPr="004A36AE">
              <w:rPr>
                <w:rFonts w:ascii="Times New Roman" w:eastAsia="Calibri" w:hAnsi="Times New Roman" w:cs="Times New Roman"/>
                <w:sz w:val="12"/>
                <w:szCs w:val="12"/>
              </w:rPr>
              <w:t>Серноводского</w:t>
            </w:r>
            <w:proofErr w:type="spellEnd"/>
            <w:r w:rsidRPr="004A36AE">
              <w:rPr>
                <w:rFonts w:ascii="Times New Roman" w:eastAsia="Calibri" w:hAnsi="Times New Roman" w:cs="Times New Roman"/>
                <w:sz w:val="12"/>
                <w:szCs w:val="12"/>
              </w:rPr>
              <w:t xml:space="preserve"> ПО, с. Кармало-Аделяково, ул. Ленина, 37;</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xml:space="preserve">. Старое </w:t>
            </w:r>
            <w:proofErr w:type="spellStart"/>
            <w:r w:rsidRPr="004A36AE">
              <w:rPr>
                <w:rFonts w:ascii="Times New Roman" w:eastAsia="Calibri" w:hAnsi="Times New Roman" w:cs="Times New Roman"/>
                <w:sz w:val="12"/>
                <w:szCs w:val="12"/>
              </w:rPr>
              <w:t>Якушкино</w:t>
            </w:r>
            <w:proofErr w:type="spellEnd"/>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3430</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информационный щит 1х1.25 м на здании Продовольственного магазина, </w:t>
            </w: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xml:space="preserve">. Старое </w:t>
            </w:r>
            <w:proofErr w:type="spellStart"/>
            <w:r w:rsidRPr="004A36AE">
              <w:rPr>
                <w:rFonts w:ascii="Times New Roman" w:eastAsia="Calibri" w:hAnsi="Times New Roman" w:cs="Times New Roman"/>
                <w:sz w:val="12"/>
                <w:szCs w:val="12"/>
              </w:rPr>
              <w:t>Якушкино</w:t>
            </w:r>
            <w:proofErr w:type="spellEnd"/>
            <w:r w:rsidRPr="004A36AE">
              <w:rPr>
                <w:rFonts w:ascii="Times New Roman" w:eastAsia="Calibri" w:hAnsi="Times New Roman" w:cs="Times New Roman"/>
                <w:sz w:val="12"/>
                <w:szCs w:val="12"/>
              </w:rPr>
              <w:t xml:space="preserve">;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информационный щит 1х0.8 м около здания отделения почтовой связи,  с. Ст. </w:t>
            </w:r>
            <w:proofErr w:type="spellStart"/>
            <w:r w:rsidRPr="004A36AE">
              <w:rPr>
                <w:rFonts w:ascii="Times New Roman" w:eastAsia="Calibri" w:hAnsi="Times New Roman" w:cs="Times New Roman"/>
                <w:sz w:val="12"/>
                <w:szCs w:val="12"/>
              </w:rPr>
              <w:t>Якушкино</w:t>
            </w:r>
            <w:proofErr w:type="spellEnd"/>
            <w:r w:rsidRPr="004A36AE">
              <w:rPr>
                <w:rFonts w:ascii="Times New Roman" w:eastAsia="Calibri" w:hAnsi="Times New Roman" w:cs="Times New Roman"/>
                <w:sz w:val="12"/>
                <w:szCs w:val="12"/>
              </w:rPr>
              <w:t xml:space="preserve">; </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 Захаркино</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3431</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.1 м  возле здания магазина (ЧП Дмитриев), с. Захаркино;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1.1х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.2 м  возле здания д. 1 по ул. Пролетарской, с.  Захаркино;</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Сидоровка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3432</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информационный щит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.2 м  на здании магазина ЧП </w:t>
            </w:r>
            <w:proofErr w:type="spellStart"/>
            <w:r w:rsidRPr="004A36AE">
              <w:rPr>
                <w:rFonts w:ascii="Times New Roman" w:eastAsia="Calibri" w:hAnsi="Times New Roman" w:cs="Times New Roman"/>
                <w:sz w:val="12"/>
                <w:szCs w:val="12"/>
              </w:rPr>
              <w:t>Коршиков</w:t>
            </w:r>
            <w:proofErr w:type="spellEnd"/>
            <w:r w:rsidRPr="004A36AE">
              <w:rPr>
                <w:rFonts w:ascii="Times New Roman" w:eastAsia="Calibri" w:hAnsi="Times New Roman" w:cs="Times New Roman"/>
                <w:sz w:val="12"/>
                <w:szCs w:val="12"/>
              </w:rPr>
              <w:t xml:space="preserve">, с. Сидоровка;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1.1х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 м на здании </w:t>
            </w:r>
            <w:proofErr w:type="spellStart"/>
            <w:r w:rsidRPr="004A36AE">
              <w:rPr>
                <w:rFonts w:ascii="Times New Roman" w:eastAsia="Calibri" w:hAnsi="Times New Roman" w:cs="Times New Roman"/>
                <w:sz w:val="12"/>
                <w:szCs w:val="12"/>
              </w:rPr>
              <w:t>ФАПа</w:t>
            </w:r>
            <w:proofErr w:type="spellEnd"/>
            <w:r w:rsidRPr="004A36AE">
              <w:rPr>
                <w:rFonts w:ascii="Times New Roman" w:eastAsia="Calibri" w:hAnsi="Times New Roman" w:cs="Times New Roman"/>
                <w:sz w:val="12"/>
                <w:szCs w:val="12"/>
              </w:rPr>
              <w:t xml:space="preserve">, с. Нижняя </w:t>
            </w:r>
            <w:proofErr w:type="spellStart"/>
            <w:r w:rsidRPr="004A36AE">
              <w:rPr>
                <w:rFonts w:ascii="Times New Roman" w:eastAsia="Calibri" w:hAnsi="Times New Roman" w:cs="Times New Roman"/>
                <w:sz w:val="12"/>
                <w:szCs w:val="12"/>
              </w:rPr>
              <w:t>Козловка</w:t>
            </w:r>
            <w:proofErr w:type="spellEnd"/>
            <w:r w:rsidRPr="004A36AE">
              <w:rPr>
                <w:rFonts w:ascii="Times New Roman" w:eastAsia="Calibri" w:hAnsi="Times New Roman" w:cs="Times New Roman"/>
                <w:sz w:val="12"/>
                <w:szCs w:val="12"/>
              </w:rPr>
              <w:t>;</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 Красносельское</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3433</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1.2х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 xml:space="preserve">.2 м в здании магазина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с. Красносельское;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1х1.5 м  возле здания д. 2 по ул. </w:t>
            </w:r>
            <w:proofErr w:type="gramStart"/>
            <w:r w:rsidRPr="004A36AE">
              <w:rPr>
                <w:rFonts w:ascii="Times New Roman" w:eastAsia="Calibri" w:hAnsi="Times New Roman" w:cs="Times New Roman"/>
                <w:sz w:val="12"/>
                <w:szCs w:val="12"/>
              </w:rPr>
              <w:t>Советской</w:t>
            </w:r>
            <w:proofErr w:type="gramEnd"/>
            <w:r w:rsidRPr="004A36AE">
              <w:rPr>
                <w:rFonts w:ascii="Times New Roman" w:eastAsia="Calibri" w:hAnsi="Times New Roman" w:cs="Times New Roman"/>
                <w:sz w:val="12"/>
                <w:szCs w:val="12"/>
              </w:rPr>
              <w:t>, с. Красносельское;</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 м на магазине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п. </w:t>
            </w:r>
            <w:proofErr w:type="gramStart"/>
            <w:r w:rsidRPr="004A36AE">
              <w:rPr>
                <w:rFonts w:ascii="Times New Roman" w:eastAsia="Calibri" w:hAnsi="Times New Roman" w:cs="Times New Roman"/>
                <w:sz w:val="12"/>
                <w:szCs w:val="12"/>
              </w:rPr>
              <w:t>Ровный</w:t>
            </w:r>
            <w:proofErr w:type="gramEnd"/>
            <w:r w:rsidRPr="004A36AE">
              <w:rPr>
                <w:rFonts w:ascii="Times New Roman" w:eastAsia="Calibri" w:hAnsi="Times New Roman" w:cs="Times New Roman"/>
                <w:sz w:val="12"/>
                <w:szCs w:val="12"/>
              </w:rPr>
              <w:t>;</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 м на здании </w:t>
            </w:r>
            <w:proofErr w:type="spellStart"/>
            <w:r w:rsidRPr="004A36AE">
              <w:rPr>
                <w:rFonts w:ascii="Times New Roman" w:eastAsia="Calibri" w:hAnsi="Times New Roman" w:cs="Times New Roman"/>
                <w:sz w:val="12"/>
                <w:szCs w:val="12"/>
              </w:rPr>
              <w:t>ФАПа</w:t>
            </w:r>
            <w:proofErr w:type="spellEnd"/>
            <w:r w:rsidRPr="004A36AE">
              <w:rPr>
                <w:rFonts w:ascii="Times New Roman" w:eastAsia="Calibri" w:hAnsi="Times New Roman" w:cs="Times New Roman"/>
                <w:sz w:val="12"/>
                <w:szCs w:val="12"/>
              </w:rPr>
              <w:t>, п. Малые Ключи;</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п. Кутузовский</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3434</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1х1.5 м в здании магазина, п. Кутузовский;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1х1.5 м на здании магазина, п. Шаровка;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1х1.5 м на здании магазина, </w:t>
            </w: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Славкино;</w:t>
            </w: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с. Красный Городок</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3435</w:t>
            </w: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1х1.5 м в здании магазина «Теремок», с. Красный Городок;</w:t>
            </w:r>
          </w:p>
          <w:p w:rsidR="004A36AE" w:rsidRPr="004A36AE" w:rsidRDefault="004A36AE" w:rsidP="004A36AE">
            <w:pPr>
              <w:tabs>
                <w:tab w:val="left" w:pos="284"/>
              </w:tabs>
              <w:rPr>
                <w:rFonts w:ascii="Times New Roman" w:eastAsia="Calibri" w:hAnsi="Times New Roman" w:cs="Times New Roman"/>
                <w:sz w:val="12"/>
                <w:szCs w:val="12"/>
              </w:rPr>
            </w:pPr>
          </w:p>
        </w:tc>
      </w:tr>
      <w:tr w:rsidR="004A36AE" w:rsidRPr="004A36AE" w:rsidTr="00091EAF">
        <w:tc>
          <w:tcPr>
            <w:tcW w:w="1985" w:type="dxa"/>
          </w:tcPr>
          <w:p w:rsidR="004A36AE" w:rsidRPr="004A36AE" w:rsidRDefault="004A36AE" w:rsidP="004A36AE">
            <w:pPr>
              <w:tabs>
                <w:tab w:val="left" w:pos="284"/>
              </w:tabs>
              <w:rPr>
                <w:rFonts w:ascii="Times New Roman" w:eastAsia="Calibri" w:hAnsi="Times New Roman" w:cs="Times New Roman"/>
                <w:sz w:val="12"/>
                <w:szCs w:val="12"/>
              </w:rPr>
            </w:pP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Черновка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Избирательный участок № 3436</w:t>
            </w:r>
          </w:p>
          <w:p w:rsidR="004A36AE" w:rsidRPr="004A36AE" w:rsidRDefault="004A36AE" w:rsidP="004A36AE">
            <w:pPr>
              <w:tabs>
                <w:tab w:val="left" w:pos="284"/>
              </w:tabs>
              <w:rPr>
                <w:rFonts w:ascii="Times New Roman" w:eastAsia="Calibri" w:hAnsi="Times New Roman" w:cs="Times New Roman"/>
                <w:sz w:val="12"/>
                <w:szCs w:val="12"/>
              </w:rPr>
            </w:pPr>
          </w:p>
        </w:tc>
        <w:tc>
          <w:tcPr>
            <w:tcW w:w="5528" w:type="dxa"/>
          </w:tcPr>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0.8х</w:t>
            </w:r>
            <w:proofErr w:type="gramStart"/>
            <w:r w:rsidRPr="004A36AE">
              <w:rPr>
                <w:rFonts w:ascii="Times New Roman" w:eastAsia="Calibri" w:hAnsi="Times New Roman" w:cs="Times New Roman"/>
                <w:sz w:val="12"/>
                <w:szCs w:val="12"/>
              </w:rPr>
              <w:t>0</w:t>
            </w:r>
            <w:proofErr w:type="gramEnd"/>
            <w:r w:rsidRPr="004A36AE">
              <w:rPr>
                <w:rFonts w:ascii="Times New Roman" w:eastAsia="Calibri" w:hAnsi="Times New Roman" w:cs="Times New Roman"/>
                <w:sz w:val="12"/>
                <w:szCs w:val="12"/>
              </w:rPr>
              <w:t xml:space="preserve">.9 м около здания д. 1 по ул. Школьной, с. Черновка;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0.8х</w:t>
            </w:r>
            <w:proofErr w:type="gramStart"/>
            <w:r w:rsidRPr="004A36AE">
              <w:rPr>
                <w:rFonts w:ascii="Times New Roman" w:eastAsia="Calibri" w:hAnsi="Times New Roman" w:cs="Times New Roman"/>
                <w:sz w:val="12"/>
                <w:szCs w:val="12"/>
              </w:rPr>
              <w:t>1</w:t>
            </w:r>
            <w:proofErr w:type="gramEnd"/>
            <w:r w:rsidRPr="004A36AE">
              <w:rPr>
                <w:rFonts w:ascii="Times New Roman" w:eastAsia="Calibri" w:hAnsi="Times New Roman" w:cs="Times New Roman"/>
                <w:sz w:val="12"/>
                <w:szCs w:val="12"/>
              </w:rPr>
              <w:t>.2 м около здания магазина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 110 Черновского ПО Сергиевского </w:t>
            </w:r>
            <w:proofErr w:type="spellStart"/>
            <w:r w:rsidRPr="004A36AE">
              <w:rPr>
                <w:rFonts w:ascii="Times New Roman" w:eastAsia="Calibri" w:hAnsi="Times New Roman" w:cs="Times New Roman"/>
                <w:sz w:val="12"/>
                <w:szCs w:val="12"/>
              </w:rPr>
              <w:t>РайПО</w:t>
            </w:r>
            <w:proofErr w:type="spellEnd"/>
            <w:r w:rsidRPr="004A36AE">
              <w:rPr>
                <w:rFonts w:ascii="Times New Roman" w:eastAsia="Calibri" w:hAnsi="Times New Roman" w:cs="Times New Roman"/>
                <w:sz w:val="12"/>
                <w:szCs w:val="12"/>
              </w:rPr>
              <w:t xml:space="preserve">, п. Нива; </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доска объявлений 1х0.6 м около здания магазина ИП Ибрагимов, </w:t>
            </w:r>
            <w:proofErr w:type="gramStart"/>
            <w:r w:rsidRPr="004A36AE">
              <w:rPr>
                <w:rFonts w:ascii="Times New Roman" w:eastAsia="Calibri" w:hAnsi="Times New Roman" w:cs="Times New Roman"/>
                <w:sz w:val="12"/>
                <w:szCs w:val="12"/>
              </w:rPr>
              <w:t>с</w:t>
            </w:r>
            <w:proofErr w:type="gramEnd"/>
            <w:r w:rsidRPr="004A36AE">
              <w:rPr>
                <w:rFonts w:ascii="Times New Roman" w:eastAsia="Calibri" w:hAnsi="Times New Roman" w:cs="Times New Roman"/>
                <w:sz w:val="12"/>
                <w:szCs w:val="12"/>
              </w:rPr>
              <w:t>. Черновка;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доска объявлений 1х1.2 м около здания магазина,</w:t>
            </w:r>
          </w:p>
          <w:p w:rsidR="004A36AE" w:rsidRPr="004A36AE" w:rsidRDefault="004A36AE" w:rsidP="004A36AE">
            <w:pPr>
              <w:tabs>
                <w:tab w:val="left" w:pos="284"/>
              </w:tabs>
              <w:rPr>
                <w:rFonts w:ascii="Times New Roman" w:eastAsia="Calibri" w:hAnsi="Times New Roman" w:cs="Times New Roman"/>
                <w:sz w:val="12"/>
                <w:szCs w:val="12"/>
              </w:rPr>
            </w:pPr>
            <w:r w:rsidRPr="004A36AE">
              <w:rPr>
                <w:rFonts w:ascii="Times New Roman" w:eastAsia="Calibri" w:hAnsi="Times New Roman" w:cs="Times New Roman"/>
                <w:sz w:val="12"/>
                <w:szCs w:val="12"/>
              </w:rPr>
              <w:t xml:space="preserve"> п. Новая Орловка.</w:t>
            </w:r>
          </w:p>
        </w:tc>
      </w:tr>
    </w:tbl>
    <w:p w:rsidR="004A36AE" w:rsidRPr="004A36AE" w:rsidRDefault="004A36AE" w:rsidP="004A36AE">
      <w:pPr>
        <w:tabs>
          <w:tab w:val="left" w:pos="284"/>
        </w:tabs>
        <w:spacing w:after="0" w:line="240" w:lineRule="auto"/>
        <w:rPr>
          <w:rFonts w:ascii="Times New Roman" w:eastAsia="Calibri" w:hAnsi="Times New Roman" w:cs="Times New Roman"/>
          <w:sz w:val="12"/>
          <w:szCs w:val="12"/>
        </w:rPr>
      </w:pPr>
    </w:p>
    <w:p w:rsidR="002E77C0" w:rsidRDefault="002E77C0" w:rsidP="002E77C0">
      <w:pPr>
        <w:tabs>
          <w:tab w:val="left" w:pos="284"/>
        </w:tabs>
        <w:spacing w:after="0" w:line="240" w:lineRule="auto"/>
        <w:jc w:val="center"/>
        <w:rPr>
          <w:rFonts w:ascii="Times New Roman" w:eastAsia="Calibri" w:hAnsi="Times New Roman" w:cs="Times New Roman"/>
          <w:b/>
          <w:sz w:val="12"/>
          <w:szCs w:val="12"/>
        </w:rPr>
      </w:pPr>
      <w:r w:rsidRPr="002E77C0">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2E77C0">
        <w:rPr>
          <w:rFonts w:ascii="Times New Roman" w:eastAsia="Calibri" w:hAnsi="Times New Roman" w:cs="Times New Roman"/>
          <w:b/>
          <w:bCs/>
          <w:sz w:val="12"/>
          <w:szCs w:val="12"/>
        </w:rPr>
        <w:t xml:space="preserve">в сельском поселении </w:t>
      </w:r>
      <w:r w:rsidRPr="002E77C0">
        <w:rPr>
          <w:rFonts w:ascii="Times New Roman" w:eastAsia="Calibri" w:hAnsi="Times New Roman" w:cs="Times New Roman"/>
          <w:b/>
          <w:sz w:val="12"/>
          <w:szCs w:val="12"/>
        </w:rPr>
        <w:t xml:space="preserve">Антоновка </w:t>
      </w:r>
    </w:p>
    <w:p w:rsidR="002E77C0" w:rsidRPr="002E77C0" w:rsidRDefault="002E77C0" w:rsidP="002E77C0">
      <w:pPr>
        <w:tabs>
          <w:tab w:val="left" w:pos="284"/>
        </w:tabs>
        <w:spacing w:after="0" w:line="240" w:lineRule="auto"/>
        <w:jc w:val="center"/>
        <w:rPr>
          <w:rFonts w:ascii="Times New Roman" w:eastAsia="Calibri" w:hAnsi="Times New Roman" w:cs="Times New Roman"/>
          <w:b/>
          <w:bCs/>
          <w:sz w:val="12"/>
          <w:szCs w:val="12"/>
        </w:rPr>
      </w:pPr>
      <w:r w:rsidRPr="002E77C0">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 xml:space="preserve">муниципального района </w:t>
      </w:r>
      <w:r w:rsidRPr="002E77C0">
        <w:rPr>
          <w:rFonts w:ascii="Times New Roman" w:eastAsia="Calibri" w:hAnsi="Times New Roman" w:cs="Times New Roman"/>
          <w:b/>
          <w:sz w:val="12"/>
          <w:szCs w:val="12"/>
        </w:rPr>
        <w:t xml:space="preserve">Сергиевский Самарской области </w:t>
      </w:r>
      <w:r w:rsidRPr="002E77C0">
        <w:rPr>
          <w:rFonts w:ascii="Times New Roman" w:eastAsia="Calibri" w:hAnsi="Times New Roman" w:cs="Times New Roman"/>
          <w:b/>
          <w:bCs/>
          <w:sz w:val="12"/>
          <w:szCs w:val="12"/>
        </w:rPr>
        <w:t xml:space="preserve">по вопросу </w:t>
      </w:r>
      <w:r w:rsidRPr="002E77C0">
        <w:rPr>
          <w:rFonts w:ascii="Times New Roman" w:eastAsia="Calibri" w:hAnsi="Times New Roman" w:cs="Times New Roman"/>
          <w:b/>
          <w:sz w:val="12"/>
          <w:szCs w:val="12"/>
        </w:rPr>
        <w:t xml:space="preserve">внесения изменений </w:t>
      </w:r>
      <w:proofErr w:type="gramStart"/>
      <w:r w:rsidRPr="002E77C0">
        <w:rPr>
          <w:rFonts w:ascii="Times New Roman" w:eastAsia="Calibri" w:hAnsi="Times New Roman" w:cs="Times New Roman"/>
          <w:b/>
          <w:sz w:val="12"/>
          <w:szCs w:val="12"/>
        </w:rPr>
        <w:t>в</w:t>
      </w:r>
      <w:proofErr w:type="gramEnd"/>
    </w:p>
    <w:p w:rsidR="002E77C0" w:rsidRDefault="002E77C0" w:rsidP="002E77C0">
      <w:pPr>
        <w:tabs>
          <w:tab w:val="left" w:pos="284"/>
        </w:tabs>
        <w:spacing w:after="0" w:line="240" w:lineRule="auto"/>
        <w:jc w:val="center"/>
        <w:rPr>
          <w:rFonts w:ascii="Times New Roman" w:eastAsia="Calibri" w:hAnsi="Times New Roman" w:cs="Times New Roman"/>
          <w:b/>
          <w:sz w:val="12"/>
          <w:szCs w:val="12"/>
        </w:rPr>
      </w:pPr>
      <w:r w:rsidRPr="002E77C0">
        <w:rPr>
          <w:rFonts w:ascii="Times New Roman" w:eastAsia="Calibri" w:hAnsi="Times New Roman" w:cs="Times New Roman"/>
          <w:b/>
          <w:sz w:val="12"/>
          <w:szCs w:val="12"/>
        </w:rPr>
        <w:t>Правила землепользования и застройки сельского поселения Антоновка</w:t>
      </w:r>
    </w:p>
    <w:p w:rsidR="002E77C0" w:rsidRPr="002E77C0" w:rsidRDefault="002E77C0" w:rsidP="002E77C0">
      <w:pPr>
        <w:tabs>
          <w:tab w:val="left" w:pos="284"/>
        </w:tabs>
        <w:spacing w:after="0" w:line="240" w:lineRule="auto"/>
        <w:jc w:val="center"/>
        <w:rPr>
          <w:rFonts w:ascii="Times New Roman" w:eastAsia="Calibri" w:hAnsi="Times New Roman" w:cs="Times New Roman"/>
          <w:b/>
          <w:sz w:val="12"/>
          <w:szCs w:val="12"/>
        </w:rPr>
      </w:pPr>
      <w:r w:rsidRPr="002E77C0">
        <w:rPr>
          <w:rFonts w:ascii="Times New Roman" w:eastAsia="Calibri" w:hAnsi="Times New Roman" w:cs="Times New Roman"/>
          <w:b/>
          <w:sz w:val="12"/>
          <w:szCs w:val="12"/>
        </w:rPr>
        <w:t xml:space="preserve"> муниципального района Сергиевский Самарской области</w:t>
      </w:r>
    </w:p>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1. Дата проведения публичных слушаний – с 09.06.2018 года по 07.08.2018 года.</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2. Дата оформления заключения о результатах публичных слушаний 07.08.2018 года.</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3. </w:t>
      </w:r>
      <w:proofErr w:type="gramStart"/>
      <w:r w:rsidRPr="002E77C0">
        <w:rPr>
          <w:rFonts w:ascii="Times New Roman" w:eastAsia="Calibri" w:hAnsi="Times New Roman" w:cs="Times New Roman"/>
          <w:sz w:val="12"/>
          <w:szCs w:val="12"/>
        </w:rPr>
        <w:t>Место проведения публичных слушаний – 446565, Самарская область, Сергиевский район, п.</w:t>
      </w:r>
      <w:r>
        <w:rPr>
          <w:rFonts w:ascii="Times New Roman" w:eastAsia="Calibri" w:hAnsi="Times New Roman" w:cs="Times New Roman"/>
          <w:sz w:val="12"/>
          <w:szCs w:val="12"/>
        </w:rPr>
        <w:t xml:space="preserve"> </w:t>
      </w:r>
      <w:r w:rsidRPr="002E77C0">
        <w:rPr>
          <w:rFonts w:ascii="Times New Roman" w:eastAsia="Calibri" w:hAnsi="Times New Roman" w:cs="Times New Roman"/>
          <w:sz w:val="12"/>
          <w:szCs w:val="12"/>
        </w:rPr>
        <w:t>Антоновка, ул. Кооперативная, д. 2А.</w:t>
      </w:r>
      <w:proofErr w:type="gramEnd"/>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4. </w:t>
      </w:r>
      <w:proofErr w:type="gramStart"/>
      <w:r w:rsidRPr="002E77C0">
        <w:rPr>
          <w:rFonts w:ascii="Times New Roman" w:eastAsia="Calibri" w:hAnsi="Times New Roman" w:cs="Times New Roman"/>
          <w:sz w:val="12"/>
          <w:szCs w:val="12"/>
        </w:rPr>
        <w:t>Основание проведения публичных слушаний – постановление Главы сельского поселения Антоновка  муниципального района Сергиевский Самарской области от 07.06.2018 г. № 5  «О проведении публичных слушаний по вопросу о внесении изменений в Правила землепользования и застройки сельского поселения Антоновка муниципального района Сергиевский Самарской области», опубликованное в газете «Сергиевский вестник» от 09.06.2018 г. года №26(277).</w:t>
      </w:r>
      <w:proofErr w:type="gramEnd"/>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b/>
          <w:sz w:val="12"/>
          <w:szCs w:val="12"/>
        </w:rPr>
      </w:pPr>
      <w:r w:rsidRPr="002E77C0">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w:t>
      </w:r>
      <w:r w:rsidRPr="002E77C0">
        <w:rPr>
          <w:rFonts w:ascii="Times New Roman" w:eastAsia="Calibri" w:hAnsi="Times New Roman" w:cs="Times New Roman"/>
          <w:bCs/>
          <w:sz w:val="12"/>
          <w:szCs w:val="12"/>
        </w:rPr>
        <w:t xml:space="preserve"> от 27.12.2013  № 27»</w:t>
      </w:r>
      <w:r w:rsidRPr="002E77C0">
        <w:rPr>
          <w:rFonts w:ascii="Times New Roman" w:eastAsia="Calibri" w:hAnsi="Times New Roman" w:cs="Times New Roman"/>
          <w:sz w:val="12"/>
          <w:szCs w:val="12"/>
        </w:rPr>
        <w:t>.</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6. В публичных слушаниях приняли участие   8  человек, в том числе:</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«19» июня 2018 года по адресу: п.</w:t>
      </w:r>
      <w:r>
        <w:rPr>
          <w:rFonts w:ascii="Times New Roman" w:eastAsia="Calibri" w:hAnsi="Times New Roman" w:cs="Times New Roman"/>
          <w:sz w:val="12"/>
          <w:szCs w:val="12"/>
        </w:rPr>
        <w:t xml:space="preserve"> </w:t>
      </w:r>
      <w:r w:rsidRPr="002E77C0">
        <w:rPr>
          <w:rFonts w:ascii="Times New Roman" w:eastAsia="Calibri" w:hAnsi="Times New Roman" w:cs="Times New Roman"/>
          <w:sz w:val="12"/>
          <w:szCs w:val="12"/>
        </w:rPr>
        <w:t>Антоновка, ул. Кооперативная</w:t>
      </w:r>
      <w:proofErr w:type="gramStart"/>
      <w:r w:rsidRPr="002E77C0">
        <w:rPr>
          <w:rFonts w:ascii="Times New Roman" w:eastAsia="Calibri" w:hAnsi="Times New Roman" w:cs="Times New Roman"/>
          <w:sz w:val="12"/>
          <w:szCs w:val="12"/>
        </w:rPr>
        <w:t xml:space="preserve"> ,</w:t>
      </w:r>
      <w:proofErr w:type="gramEnd"/>
      <w:r w:rsidRPr="002E77C0">
        <w:rPr>
          <w:rFonts w:ascii="Times New Roman" w:eastAsia="Calibri" w:hAnsi="Times New Roman" w:cs="Times New Roman"/>
          <w:sz w:val="12"/>
          <w:szCs w:val="12"/>
        </w:rPr>
        <w:t xml:space="preserve"> д. 2А ,  проведено мероприятие по информированию жителей поселения по вопросам публичных слушаний, в котором приняли участие  5  человек;</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7. </w:t>
      </w:r>
      <w:proofErr w:type="gramStart"/>
      <w:r w:rsidRPr="002E77C0">
        <w:rPr>
          <w:rFonts w:ascii="Times New Roman" w:eastAsia="Calibri" w:hAnsi="Times New Roman" w:cs="Times New Roman"/>
          <w:sz w:val="12"/>
          <w:szCs w:val="12"/>
        </w:rPr>
        <w:t xml:space="preserve">Мнения, предложения и замечания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w:t>
      </w:r>
      <w:r w:rsidRPr="002E77C0">
        <w:rPr>
          <w:rFonts w:ascii="Times New Roman" w:eastAsia="Calibri" w:hAnsi="Times New Roman" w:cs="Times New Roman"/>
          <w:sz w:val="12"/>
          <w:szCs w:val="12"/>
        </w:rPr>
        <w:lastRenderedPageBreak/>
        <w:t>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w:t>
      </w:r>
      <w:r w:rsidRPr="002E77C0">
        <w:rPr>
          <w:rFonts w:ascii="Times New Roman" w:eastAsia="Calibri" w:hAnsi="Times New Roman" w:cs="Times New Roman"/>
          <w:bCs/>
          <w:sz w:val="12"/>
          <w:szCs w:val="12"/>
        </w:rPr>
        <w:t xml:space="preserve"> от 27.12.2013 № 27»,</w:t>
      </w:r>
      <w:r w:rsidRPr="002E77C0">
        <w:rPr>
          <w:rFonts w:ascii="Times New Roman" w:eastAsia="Calibri" w:hAnsi="Times New Roman" w:cs="Times New Roman"/>
          <w:sz w:val="12"/>
          <w:szCs w:val="12"/>
        </w:rPr>
        <w:t xml:space="preserve"> внесли в протокол публичных слушаний –  1  (один)  человек.</w:t>
      </w:r>
      <w:proofErr w:type="gramEnd"/>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047"/>
        <w:gridCol w:w="4237"/>
        <w:gridCol w:w="850"/>
      </w:tblGrid>
      <w:tr w:rsidR="002E77C0" w:rsidRPr="002E77C0" w:rsidTr="002E77C0">
        <w:tc>
          <w:tcPr>
            <w:tcW w:w="379"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204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Содержание внесенных приложений и замечаний</w:t>
            </w:r>
          </w:p>
        </w:tc>
        <w:tc>
          <w:tcPr>
            <w:tcW w:w="423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Выводы </w:t>
            </w:r>
          </w:p>
        </w:tc>
      </w:tr>
      <w:tr w:rsidR="002E77C0" w:rsidRPr="002E77C0" w:rsidTr="002E77C0">
        <w:tc>
          <w:tcPr>
            <w:tcW w:w="7513" w:type="dxa"/>
            <w:gridSpan w:val="4"/>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Предложения, поступившие от участников публичных слушаний, постоянно проживающих на территории сельского поселения Антоновка </w:t>
            </w:r>
          </w:p>
        </w:tc>
      </w:tr>
      <w:tr w:rsidR="002E77C0" w:rsidRPr="002E77C0" w:rsidTr="002E77C0">
        <w:tc>
          <w:tcPr>
            <w:tcW w:w="379"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1.</w:t>
            </w:r>
          </w:p>
        </w:tc>
        <w:tc>
          <w:tcPr>
            <w:tcW w:w="204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Мнения и предложения не внесены</w:t>
            </w:r>
          </w:p>
        </w:tc>
        <w:tc>
          <w:tcPr>
            <w:tcW w:w="423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r>
      <w:tr w:rsidR="002E77C0" w:rsidRPr="002E77C0" w:rsidTr="002E77C0">
        <w:tc>
          <w:tcPr>
            <w:tcW w:w="7513" w:type="dxa"/>
            <w:gridSpan w:val="4"/>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Предложения, поступившие от иных  участников публичных слушаний</w:t>
            </w:r>
          </w:p>
        </w:tc>
      </w:tr>
      <w:tr w:rsidR="002E77C0" w:rsidRPr="002E77C0" w:rsidTr="002E77C0">
        <w:tc>
          <w:tcPr>
            <w:tcW w:w="379"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2.</w:t>
            </w:r>
          </w:p>
        </w:tc>
        <w:tc>
          <w:tcPr>
            <w:tcW w:w="204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Мнения и предложения не внесены</w:t>
            </w:r>
          </w:p>
        </w:tc>
        <w:tc>
          <w:tcPr>
            <w:tcW w:w="423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r>
    </w:tbl>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p>
    <w:p w:rsidR="002E77C0" w:rsidRPr="002E77C0" w:rsidRDefault="002E77C0" w:rsidP="002E77C0">
      <w:pPr>
        <w:tabs>
          <w:tab w:val="left" w:pos="284"/>
        </w:tabs>
        <w:spacing w:after="0" w:line="240" w:lineRule="auto"/>
        <w:ind w:firstLine="284"/>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«31» июля  2018 г. </w:t>
      </w:r>
    </w:p>
    <w:p w:rsidR="002E77C0" w:rsidRPr="002E77C0" w:rsidRDefault="002E77C0" w:rsidP="002E77C0">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Глава сельского поселения Антоновка</w:t>
      </w:r>
    </w:p>
    <w:p w:rsidR="002E77C0" w:rsidRDefault="002E77C0" w:rsidP="002E77C0">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муниципального района Сергиевский</w:t>
      </w:r>
    </w:p>
    <w:p w:rsidR="002E77C0" w:rsidRPr="002E77C0" w:rsidRDefault="002E77C0" w:rsidP="002E77C0">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К.Е. Долгаев</w:t>
      </w:r>
    </w:p>
    <w:p w:rsidR="002E77C0" w:rsidRDefault="002E77C0" w:rsidP="002E77C0">
      <w:pPr>
        <w:tabs>
          <w:tab w:val="left" w:pos="284"/>
        </w:tabs>
        <w:spacing w:after="0" w:line="240" w:lineRule="auto"/>
        <w:jc w:val="center"/>
        <w:rPr>
          <w:rFonts w:ascii="Times New Roman" w:eastAsia="Calibri" w:hAnsi="Times New Roman" w:cs="Times New Roman"/>
          <w:b/>
          <w:sz w:val="12"/>
          <w:szCs w:val="12"/>
        </w:rPr>
      </w:pPr>
      <w:r w:rsidRPr="002E77C0">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2E77C0">
        <w:rPr>
          <w:rFonts w:ascii="Times New Roman" w:eastAsia="Calibri" w:hAnsi="Times New Roman" w:cs="Times New Roman"/>
          <w:b/>
          <w:bCs/>
          <w:sz w:val="12"/>
          <w:szCs w:val="12"/>
        </w:rPr>
        <w:t xml:space="preserve">в сельском поселении </w:t>
      </w:r>
      <w:r w:rsidRPr="002E77C0">
        <w:rPr>
          <w:rFonts w:ascii="Times New Roman" w:eastAsia="Calibri" w:hAnsi="Times New Roman" w:cs="Times New Roman"/>
          <w:b/>
          <w:sz w:val="12"/>
          <w:szCs w:val="12"/>
        </w:rPr>
        <w:t xml:space="preserve">Верхняя Орлянка </w:t>
      </w:r>
    </w:p>
    <w:p w:rsidR="002E77C0" w:rsidRDefault="002E77C0" w:rsidP="002E77C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2E77C0">
        <w:rPr>
          <w:rFonts w:ascii="Times New Roman" w:eastAsia="Calibri" w:hAnsi="Times New Roman" w:cs="Times New Roman"/>
          <w:b/>
          <w:sz w:val="12"/>
          <w:szCs w:val="12"/>
        </w:rPr>
        <w:t xml:space="preserve">Сергиевский Самарской области </w:t>
      </w:r>
      <w:r w:rsidRPr="002E77C0">
        <w:rPr>
          <w:rFonts w:ascii="Times New Roman" w:eastAsia="Calibri" w:hAnsi="Times New Roman" w:cs="Times New Roman"/>
          <w:b/>
          <w:bCs/>
          <w:sz w:val="12"/>
          <w:szCs w:val="12"/>
        </w:rPr>
        <w:t xml:space="preserve">по вопросу </w:t>
      </w:r>
      <w:r w:rsidRPr="002E77C0">
        <w:rPr>
          <w:rFonts w:ascii="Times New Roman" w:eastAsia="Calibri" w:hAnsi="Times New Roman" w:cs="Times New Roman"/>
          <w:b/>
          <w:sz w:val="12"/>
          <w:szCs w:val="12"/>
        </w:rPr>
        <w:t xml:space="preserve">внесения изменений </w:t>
      </w:r>
    </w:p>
    <w:p w:rsidR="002E77C0" w:rsidRPr="002E77C0" w:rsidRDefault="002E77C0" w:rsidP="002E77C0">
      <w:pPr>
        <w:tabs>
          <w:tab w:val="left" w:pos="284"/>
        </w:tabs>
        <w:spacing w:after="0" w:line="240" w:lineRule="auto"/>
        <w:jc w:val="center"/>
        <w:rPr>
          <w:rFonts w:ascii="Times New Roman" w:eastAsia="Calibri" w:hAnsi="Times New Roman" w:cs="Times New Roman"/>
          <w:b/>
          <w:bCs/>
          <w:sz w:val="12"/>
          <w:szCs w:val="12"/>
        </w:rPr>
      </w:pPr>
      <w:r w:rsidRPr="002E77C0">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2E77C0">
        <w:rPr>
          <w:rFonts w:ascii="Times New Roman" w:eastAsia="Calibri" w:hAnsi="Times New Roman" w:cs="Times New Roman"/>
          <w:b/>
          <w:sz w:val="12"/>
          <w:szCs w:val="12"/>
        </w:rPr>
        <w:t xml:space="preserve">Правила землепользования и застройки сельского поселения Верхняя Орлянка </w:t>
      </w:r>
    </w:p>
    <w:p w:rsidR="002E77C0" w:rsidRPr="002E77C0" w:rsidRDefault="002E77C0" w:rsidP="002E77C0">
      <w:pPr>
        <w:tabs>
          <w:tab w:val="left" w:pos="284"/>
        </w:tabs>
        <w:spacing w:after="0" w:line="240" w:lineRule="auto"/>
        <w:jc w:val="center"/>
        <w:rPr>
          <w:rFonts w:ascii="Times New Roman" w:eastAsia="Calibri" w:hAnsi="Times New Roman" w:cs="Times New Roman"/>
          <w:b/>
          <w:sz w:val="12"/>
          <w:szCs w:val="12"/>
        </w:rPr>
      </w:pPr>
      <w:r w:rsidRPr="002E77C0">
        <w:rPr>
          <w:rFonts w:ascii="Times New Roman" w:eastAsia="Calibri" w:hAnsi="Times New Roman" w:cs="Times New Roman"/>
          <w:b/>
          <w:sz w:val="12"/>
          <w:szCs w:val="12"/>
        </w:rPr>
        <w:t>муниципального района Сергиевский Самарской области</w:t>
      </w:r>
    </w:p>
    <w:p w:rsidR="002E77C0" w:rsidRPr="002E77C0" w:rsidRDefault="002E77C0" w:rsidP="002E77C0">
      <w:pPr>
        <w:tabs>
          <w:tab w:val="left" w:pos="284"/>
        </w:tabs>
        <w:spacing w:after="0" w:line="240" w:lineRule="auto"/>
        <w:jc w:val="center"/>
        <w:rPr>
          <w:rFonts w:ascii="Times New Roman" w:eastAsia="Calibri" w:hAnsi="Times New Roman" w:cs="Times New Roman"/>
          <w:sz w:val="12"/>
          <w:szCs w:val="12"/>
        </w:rPr>
      </w:pP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1. Дата  проведения  публичных  слушаний – с 09.06.2018г. по  07.08.2018г.</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2. Дата оформления заключения о результатах публичных слушаний 07.08.2018 года.</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3. Место проведения публичных слушаний – 446523, Самарская область, Сергиевский район, </w:t>
      </w:r>
      <w:proofErr w:type="gramStart"/>
      <w:r w:rsidRPr="002E77C0">
        <w:rPr>
          <w:rFonts w:ascii="Times New Roman" w:eastAsia="Calibri" w:hAnsi="Times New Roman" w:cs="Times New Roman"/>
          <w:sz w:val="12"/>
          <w:szCs w:val="12"/>
        </w:rPr>
        <w:t>с</w:t>
      </w:r>
      <w:proofErr w:type="gramEnd"/>
      <w:r w:rsidRPr="002E77C0">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2E77C0">
        <w:rPr>
          <w:rFonts w:ascii="Times New Roman" w:eastAsia="Calibri" w:hAnsi="Times New Roman" w:cs="Times New Roman"/>
          <w:sz w:val="12"/>
          <w:szCs w:val="12"/>
        </w:rPr>
        <w:t>Верхняя Орлянка, ул. Почтовая, д. 2а.</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4. </w:t>
      </w:r>
      <w:proofErr w:type="gramStart"/>
      <w:r w:rsidRPr="002E77C0">
        <w:rPr>
          <w:rFonts w:ascii="Times New Roman" w:eastAsia="Calibri" w:hAnsi="Times New Roman" w:cs="Times New Roman"/>
          <w:sz w:val="12"/>
          <w:szCs w:val="12"/>
        </w:rPr>
        <w:t>Основание проведения публичных слушаний – постановление Главы сельского поселения Верхняя Орлянка муниципального района Сергиевский Самарской области от 07.06.2018 г. № 3 «О проведении публичных слушаний по вопросу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опубликованное в газете «Сергиевский вестник»                          от 09.06.2018 г. №26(277).</w:t>
      </w:r>
      <w:proofErr w:type="gramEnd"/>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b/>
          <w:sz w:val="12"/>
          <w:szCs w:val="12"/>
        </w:rPr>
      </w:pPr>
      <w:r w:rsidRPr="002E77C0">
        <w:rPr>
          <w:rFonts w:ascii="Times New Roman" w:eastAsia="Calibri" w:hAnsi="Times New Roman" w:cs="Times New Roman"/>
          <w:sz w:val="12"/>
          <w:szCs w:val="12"/>
        </w:rPr>
        <w:t xml:space="preserve">5. </w:t>
      </w:r>
      <w:proofErr w:type="gramStart"/>
      <w:r w:rsidRPr="002E77C0">
        <w:rPr>
          <w:rFonts w:ascii="Times New Roman" w:eastAsia="Calibri" w:hAnsi="Times New Roman" w:cs="Times New Roman"/>
          <w:sz w:val="12"/>
          <w:szCs w:val="12"/>
        </w:rPr>
        <w:t>Вопрос, вынесенный на публичные слушания – проект решения Собрания представителей сельского поселения Верхняя Орлянка муниципального района Сергиевский Самарской области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w:t>
      </w:r>
      <w:r w:rsidRPr="002E77C0">
        <w:rPr>
          <w:rFonts w:ascii="Times New Roman" w:eastAsia="Calibri" w:hAnsi="Times New Roman" w:cs="Times New Roman"/>
          <w:bCs/>
          <w:sz w:val="12"/>
          <w:szCs w:val="12"/>
        </w:rPr>
        <w:t xml:space="preserve"> от 27.12.2013г.  № 26</w:t>
      </w:r>
      <w:r w:rsidRPr="002E77C0">
        <w:rPr>
          <w:rFonts w:ascii="Times New Roman" w:eastAsia="Calibri" w:hAnsi="Times New Roman" w:cs="Times New Roman"/>
          <w:sz w:val="12"/>
          <w:szCs w:val="12"/>
        </w:rPr>
        <w:t>.</w:t>
      </w:r>
      <w:proofErr w:type="gramEnd"/>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6. В публичных слушаниях приняли участие 24 человека, в том числе:</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19 июня 2018 года в 18-00 часов по адресу: </w:t>
      </w:r>
      <w:proofErr w:type="gramStart"/>
      <w:r w:rsidRPr="002E77C0">
        <w:rPr>
          <w:rFonts w:ascii="Times New Roman" w:eastAsia="Calibri" w:hAnsi="Times New Roman" w:cs="Times New Roman"/>
          <w:sz w:val="12"/>
          <w:szCs w:val="12"/>
        </w:rPr>
        <w:t>с</w:t>
      </w:r>
      <w:proofErr w:type="gramEnd"/>
      <w:r w:rsidRPr="002E77C0">
        <w:rPr>
          <w:rFonts w:ascii="Times New Roman" w:eastAsia="Calibri" w:hAnsi="Times New Roman" w:cs="Times New Roman"/>
          <w:sz w:val="12"/>
          <w:szCs w:val="12"/>
        </w:rPr>
        <w:t xml:space="preserve">. </w:t>
      </w:r>
      <w:proofErr w:type="gramStart"/>
      <w:r w:rsidRPr="002E77C0">
        <w:rPr>
          <w:rFonts w:ascii="Times New Roman" w:eastAsia="Calibri" w:hAnsi="Times New Roman" w:cs="Times New Roman"/>
          <w:sz w:val="12"/>
          <w:szCs w:val="12"/>
        </w:rPr>
        <w:t>Верхняя</w:t>
      </w:r>
      <w:proofErr w:type="gramEnd"/>
      <w:r w:rsidRPr="002E77C0">
        <w:rPr>
          <w:rFonts w:ascii="Times New Roman" w:eastAsia="Calibri" w:hAnsi="Times New Roman" w:cs="Times New Roman"/>
          <w:sz w:val="12"/>
          <w:szCs w:val="12"/>
        </w:rPr>
        <w:t xml:space="preserve"> Орлянка, ул. Почтовая, д.2а проведено мероприятие по информированию жителей поселения по вопросам публичных слушаний, в котором приняли участие 8 человек;</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20 июня 2018 года в 18-00 часов по адресу:  п. Калиновый Ключ, ул. Нефтяников, д.22 проведено мероприятие по информированию жителей поселения по вопросам публичных слушаний, в котором приняли участие 6 человек;</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21 июня 2018 года в 18-00 часов по адресу:  п. </w:t>
      </w:r>
      <w:proofErr w:type="spellStart"/>
      <w:r w:rsidRPr="002E77C0">
        <w:rPr>
          <w:rFonts w:ascii="Times New Roman" w:eastAsia="Calibri" w:hAnsi="Times New Roman" w:cs="Times New Roman"/>
          <w:sz w:val="12"/>
          <w:szCs w:val="12"/>
        </w:rPr>
        <w:t>Алимовка</w:t>
      </w:r>
      <w:proofErr w:type="spellEnd"/>
      <w:r w:rsidRPr="002E77C0">
        <w:rPr>
          <w:rFonts w:ascii="Times New Roman" w:eastAsia="Calibri" w:hAnsi="Times New Roman" w:cs="Times New Roman"/>
          <w:sz w:val="12"/>
          <w:szCs w:val="12"/>
        </w:rPr>
        <w:t xml:space="preserve">, ул. </w:t>
      </w:r>
      <w:proofErr w:type="gramStart"/>
      <w:r w:rsidRPr="002E77C0">
        <w:rPr>
          <w:rFonts w:ascii="Times New Roman" w:eastAsia="Calibri" w:hAnsi="Times New Roman" w:cs="Times New Roman"/>
          <w:sz w:val="12"/>
          <w:szCs w:val="12"/>
        </w:rPr>
        <w:t>Школьная</w:t>
      </w:r>
      <w:proofErr w:type="gramEnd"/>
      <w:r w:rsidRPr="002E77C0">
        <w:rPr>
          <w:rFonts w:ascii="Times New Roman" w:eastAsia="Calibri" w:hAnsi="Times New Roman" w:cs="Times New Roman"/>
          <w:sz w:val="12"/>
          <w:szCs w:val="12"/>
        </w:rPr>
        <w:t>, д.12а проведено мероприятие по информированию жителей поселения по вопросам публичных слушаний, в котором приняли участие 5 человек;</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22 июня 2018 года в 18-00 часов по адресу:  д. Средняя Орлянка, ул. Придорожная, д.4 проведено мероприятие по информированию жителей поселения по вопросам публичных слушаний, в котором приняли участие 2 человека;</w:t>
      </w:r>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7. </w:t>
      </w:r>
      <w:proofErr w:type="gramStart"/>
      <w:r w:rsidRPr="002E77C0">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Верхняя Орлянка муниципального района Сергиевский Самарской области «О внесении изменений в Правила землепользования и застройки сельского поселения Верхняя Орлянка муниципального района Сергиевский Самарской области», утвержденные Решением собрания представителей сельского поселения Верхняя Орлянка муниципального района Сергиевский Самарской области</w:t>
      </w:r>
      <w:r w:rsidRPr="002E77C0">
        <w:rPr>
          <w:rFonts w:ascii="Times New Roman" w:eastAsia="Calibri" w:hAnsi="Times New Roman" w:cs="Times New Roman"/>
          <w:bCs/>
          <w:sz w:val="12"/>
          <w:szCs w:val="12"/>
        </w:rPr>
        <w:t xml:space="preserve"> от 27.12.2013г.              № 26 </w:t>
      </w:r>
      <w:r w:rsidRPr="002E77C0">
        <w:rPr>
          <w:rFonts w:ascii="Times New Roman" w:eastAsia="Calibri" w:hAnsi="Times New Roman" w:cs="Times New Roman"/>
          <w:sz w:val="12"/>
          <w:szCs w:val="12"/>
        </w:rPr>
        <w:t>внесли в протокол публичных слушаний –  1 (один) человек.</w:t>
      </w:r>
      <w:proofErr w:type="gramEnd"/>
    </w:p>
    <w:p w:rsidR="002E77C0" w:rsidRPr="002E77C0" w:rsidRDefault="002E77C0" w:rsidP="002E77C0">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247"/>
        <w:gridCol w:w="709"/>
      </w:tblGrid>
      <w:tr w:rsidR="002E77C0" w:rsidRPr="002E77C0" w:rsidTr="002E77C0">
        <w:tc>
          <w:tcPr>
            <w:tcW w:w="394"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Содержание внесенных приложений и замечаний</w:t>
            </w:r>
          </w:p>
        </w:tc>
        <w:tc>
          <w:tcPr>
            <w:tcW w:w="424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09"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Выводы </w:t>
            </w:r>
          </w:p>
        </w:tc>
      </w:tr>
      <w:tr w:rsidR="002E77C0" w:rsidRPr="002E77C0" w:rsidTr="002E77C0">
        <w:tc>
          <w:tcPr>
            <w:tcW w:w="7513" w:type="dxa"/>
            <w:gridSpan w:val="4"/>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Верхняя Орлянка</w:t>
            </w:r>
          </w:p>
        </w:tc>
      </w:tr>
      <w:tr w:rsidR="002E77C0" w:rsidRPr="002E77C0" w:rsidTr="002E77C0">
        <w:tc>
          <w:tcPr>
            <w:tcW w:w="394"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r>
      <w:tr w:rsidR="002E77C0" w:rsidRPr="002E77C0" w:rsidTr="002E77C0">
        <w:tc>
          <w:tcPr>
            <w:tcW w:w="7513" w:type="dxa"/>
            <w:gridSpan w:val="4"/>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Предложения, поступившие от иных  участников публичных слушаний</w:t>
            </w:r>
          </w:p>
        </w:tc>
      </w:tr>
      <w:tr w:rsidR="002E77C0" w:rsidRPr="002E77C0" w:rsidTr="002E77C0">
        <w:tc>
          <w:tcPr>
            <w:tcW w:w="394"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r>
    </w:tbl>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p>
    <w:p w:rsidR="002E77C0" w:rsidRPr="002E77C0" w:rsidRDefault="002E77C0" w:rsidP="002E77C0">
      <w:pPr>
        <w:tabs>
          <w:tab w:val="left" w:pos="284"/>
        </w:tabs>
        <w:spacing w:after="0" w:line="240" w:lineRule="auto"/>
        <w:ind w:firstLine="284"/>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31.07.2018г. </w:t>
      </w:r>
    </w:p>
    <w:p w:rsidR="002E77C0" w:rsidRPr="002E77C0" w:rsidRDefault="002E77C0" w:rsidP="002E77C0">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Глава сельского поселения Верхняя Орлянка</w:t>
      </w:r>
    </w:p>
    <w:p w:rsidR="002E77C0" w:rsidRDefault="002E77C0" w:rsidP="002E77C0">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муниципального района Сергиевский</w:t>
      </w:r>
    </w:p>
    <w:p w:rsidR="002E77C0" w:rsidRPr="002E77C0" w:rsidRDefault="002E77C0" w:rsidP="002E77C0">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2E77C0">
        <w:rPr>
          <w:rFonts w:ascii="Times New Roman" w:eastAsia="Calibri" w:hAnsi="Times New Roman" w:cs="Times New Roman"/>
          <w:sz w:val="12"/>
          <w:szCs w:val="12"/>
        </w:rPr>
        <w:t>Исмагилов</w:t>
      </w:r>
    </w:p>
    <w:p w:rsidR="002E77C0" w:rsidRDefault="002E77C0" w:rsidP="002E77C0">
      <w:pPr>
        <w:tabs>
          <w:tab w:val="left" w:pos="284"/>
        </w:tabs>
        <w:spacing w:after="0" w:line="240" w:lineRule="auto"/>
        <w:jc w:val="center"/>
        <w:rPr>
          <w:rFonts w:ascii="Times New Roman" w:eastAsia="Calibri" w:hAnsi="Times New Roman" w:cs="Times New Roman"/>
          <w:b/>
          <w:sz w:val="12"/>
          <w:szCs w:val="12"/>
        </w:rPr>
      </w:pPr>
      <w:r w:rsidRPr="002E77C0">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2E77C0">
        <w:rPr>
          <w:rFonts w:ascii="Times New Roman" w:eastAsia="Calibri" w:hAnsi="Times New Roman" w:cs="Times New Roman"/>
          <w:b/>
          <w:bCs/>
          <w:sz w:val="12"/>
          <w:szCs w:val="12"/>
        </w:rPr>
        <w:t xml:space="preserve">в сельском поселении </w:t>
      </w:r>
      <w:r w:rsidRPr="002E77C0">
        <w:rPr>
          <w:rFonts w:ascii="Times New Roman" w:eastAsia="Calibri" w:hAnsi="Times New Roman" w:cs="Times New Roman"/>
          <w:b/>
          <w:sz w:val="12"/>
          <w:szCs w:val="12"/>
        </w:rPr>
        <w:t xml:space="preserve">Воротнее </w:t>
      </w:r>
    </w:p>
    <w:p w:rsidR="002E77C0" w:rsidRDefault="002E77C0" w:rsidP="002E77C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2E77C0">
        <w:rPr>
          <w:rFonts w:ascii="Times New Roman" w:eastAsia="Calibri" w:hAnsi="Times New Roman" w:cs="Times New Roman"/>
          <w:b/>
          <w:sz w:val="12"/>
          <w:szCs w:val="12"/>
        </w:rPr>
        <w:t xml:space="preserve">Сергиевский Самарской области </w:t>
      </w:r>
      <w:r w:rsidRPr="002E77C0">
        <w:rPr>
          <w:rFonts w:ascii="Times New Roman" w:eastAsia="Calibri" w:hAnsi="Times New Roman" w:cs="Times New Roman"/>
          <w:b/>
          <w:bCs/>
          <w:sz w:val="12"/>
          <w:szCs w:val="12"/>
        </w:rPr>
        <w:t xml:space="preserve">по вопросу </w:t>
      </w:r>
      <w:r w:rsidRPr="002E77C0">
        <w:rPr>
          <w:rFonts w:ascii="Times New Roman" w:eastAsia="Calibri" w:hAnsi="Times New Roman" w:cs="Times New Roman"/>
          <w:b/>
          <w:sz w:val="12"/>
          <w:szCs w:val="12"/>
        </w:rPr>
        <w:t xml:space="preserve">внесения изменений </w:t>
      </w:r>
    </w:p>
    <w:p w:rsidR="002E77C0" w:rsidRDefault="002E77C0" w:rsidP="002E77C0">
      <w:pPr>
        <w:tabs>
          <w:tab w:val="left" w:pos="284"/>
        </w:tabs>
        <w:spacing w:after="0" w:line="240" w:lineRule="auto"/>
        <w:jc w:val="center"/>
        <w:rPr>
          <w:rFonts w:ascii="Times New Roman" w:eastAsia="Calibri" w:hAnsi="Times New Roman" w:cs="Times New Roman"/>
          <w:b/>
          <w:sz w:val="12"/>
          <w:szCs w:val="12"/>
        </w:rPr>
      </w:pPr>
      <w:r w:rsidRPr="002E77C0">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2E77C0">
        <w:rPr>
          <w:rFonts w:ascii="Times New Roman" w:eastAsia="Calibri" w:hAnsi="Times New Roman" w:cs="Times New Roman"/>
          <w:b/>
          <w:sz w:val="12"/>
          <w:szCs w:val="12"/>
        </w:rPr>
        <w:t xml:space="preserve">Правила землепользования и застройки сельского поселения Воротнее </w:t>
      </w:r>
    </w:p>
    <w:p w:rsidR="002E77C0" w:rsidRPr="00E92F71" w:rsidRDefault="002E77C0" w:rsidP="00E92F71">
      <w:pPr>
        <w:tabs>
          <w:tab w:val="left" w:pos="284"/>
        </w:tabs>
        <w:spacing w:after="0" w:line="240" w:lineRule="auto"/>
        <w:jc w:val="center"/>
        <w:rPr>
          <w:rFonts w:ascii="Times New Roman" w:eastAsia="Calibri" w:hAnsi="Times New Roman" w:cs="Times New Roman"/>
          <w:b/>
          <w:bCs/>
          <w:sz w:val="12"/>
          <w:szCs w:val="12"/>
        </w:rPr>
      </w:pPr>
      <w:r w:rsidRPr="002E77C0">
        <w:rPr>
          <w:rFonts w:ascii="Times New Roman" w:eastAsia="Calibri" w:hAnsi="Times New Roman" w:cs="Times New Roman"/>
          <w:b/>
          <w:sz w:val="12"/>
          <w:szCs w:val="12"/>
        </w:rPr>
        <w:t>муниципального района Сергиевский Самарской области</w:t>
      </w:r>
    </w:p>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1. Дата проведения публичных слушаний – с 09.06.2018 года по 07.08.2018 года.</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2. Дата оформления заключения о результатах публичных слушаний 07.08.2018 года.</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3. Место проведения публичных слушаний – 446522, Самарская область, Сергиевский район, с.</w:t>
      </w:r>
      <w:r w:rsidR="00E92F71">
        <w:rPr>
          <w:rFonts w:ascii="Times New Roman" w:eastAsia="Calibri" w:hAnsi="Times New Roman" w:cs="Times New Roman"/>
          <w:sz w:val="12"/>
          <w:szCs w:val="12"/>
        </w:rPr>
        <w:t xml:space="preserve"> </w:t>
      </w:r>
      <w:r w:rsidRPr="002E77C0">
        <w:rPr>
          <w:rFonts w:ascii="Times New Roman" w:eastAsia="Calibri" w:hAnsi="Times New Roman" w:cs="Times New Roman"/>
          <w:sz w:val="12"/>
          <w:szCs w:val="12"/>
        </w:rPr>
        <w:t>Воротнее, пер. Почтовый, д.5.</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4. </w:t>
      </w:r>
      <w:proofErr w:type="gramStart"/>
      <w:r w:rsidRPr="002E77C0">
        <w:rPr>
          <w:rFonts w:ascii="Times New Roman" w:eastAsia="Calibri" w:hAnsi="Times New Roman" w:cs="Times New Roman"/>
          <w:sz w:val="12"/>
          <w:szCs w:val="12"/>
        </w:rPr>
        <w:t>Основание проведения публичных слушаний – постановление Главы сельского поселения Воротнее муниципального района Сергиевский Самарской области от 07.06.2018 г. № 2 «О проведении публичных слушаний по вопросу о внесении изменений в Правила землепользования и застройки сельского поселения Воротнее муниципального района Сергиевский Самарской области», опубликованное в газете «Сергиевский вестник» от 09.06.2018 г. года №26(277).</w:t>
      </w:r>
      <w:proofErr w:type="gramEnd"/>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b/>
          <w:sz w:val="12"/>
          <w:szCs w:val="12"/>
        </w:rPr>
      </w:pPr>
      <w:r w:rsidRPr="002E77C0">
        <w:rPr>
          <w:rFonts w:ascii="Times New Roman" w:eastAsia="Calibri" w:hAnsi="Times New Roman" w:cs="Times New Roman"/>
          <w:sz w:val="12"/>
          <w:szCs w:val="12"/>
        </w:rPr>
        <w:t xml:space="preserve">5. Вопрос, вынесенный на публичные слушания – проект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w:t>
      </w:r>
      <w:r w:rsidRPr="002E77C0">
        <w:rPr>
          <w:rFonts w:ascii="Times New Roman" w:eastAsia="Calibri" w:hAnsi="Times New Roman" w:cs="Times New Roman"/>
          <w:sz w:val="12"/>
          <w:szCs w:val="12"/>
        </w:rPr>
        <w:lastRenderedPageBreak/>
        <w:t>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w:t>
      </w:r>
      <w:r w:rsidRPr="002E77C0">
        <w:rPr>
          <w:rFonts w:ascii="Times New Roman" w:eastAsia="Calibri" w:hAnsi="Times New Roman" w:cs="Times New Roman"/>
          <w:bCs/>
          <w:sz w:val="12"/>
          <w:szCs w:val="12"/>
        </w:rPr>
        <w:t xml:space="preserve"> от 27.12.2013 № 28</w:t>
      </w:r>
      <w:r w:rsidRPr="002E77C0">
        <w:rPr>
          <w:rFonts w:ascii="Times New Roman" w:eastAsia="Calibri" w:hAnsi="Times New Roman" w:cs="Times New Roman"/>
          <w:sz w:val="12"/>
          <w:szCs w:val="12"/>
        </w:rPr>
        <w:t>».</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6. В публичных слушаниях приняли участие  14 человек, в том числе:</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19.06.2018 года по адресу: с.</w:t>
      </w:r>
      <w:r w:rsidR="00E92F71">
        <w:rPr>
          <w:rFonts w:ascii="Times New Roman" w:eastAsia="Calibri" w:hAnsi="Times New Roman" w:cs="Times New Roman"/>
          <w:sz w:val="12"/>
          <w:szCs w:val="12"/>
        </w:rPr>
        <w:t xml:space="preserve"> </w:t>
      </w:r>
      <w:r w:rsidRPr="002E77C0">
        <w:rPr>
          <w:rFonts w:ascii="Times New Roman" w:eastAsia="Calibri" w:hAnsi="Times New Roman" w:cs="Times New Roman"/>
          <w:sz w:val="12"/>
          <w:szCs w:val="12"/>
        </w:rPr>
        <w:t>Воротнее, пер.</w:t>
      </w:r>
      <w:r w:rsidR="00E92F71">
        <w:rPr>
          <w:rFonts w:ascii="Times New Roman" w:eastAsia="Calibri" w:hAnsi="Times New Roman" w:cs="Times New Roman"/>
          <w:sz w:val="12"/>
          <w:szCs w:val="12"/>
        </w:rPr>
        <w:t xml:space="preserve"> </w:t>
      </w:r>
      <w:proofErr w:type="gramStart"/>
      <w:r w:rsidRPr="002E77C0">
        <w:rPr>
          <w:rFonts w:ascii="Times New Roman" w:eastAsia="Calibri" w:hAnsi="Times New Roman" w:cs="Times New Roman"/>
          <w:sz w:val="12"/>
          <w:szCs w:val="12"/>
        </w:rPr>
        <w:t>Почтовый</w:t>
      </w:r>
      <w:proofErr w:type="gramEnd"/>
      <w:r w:rsidRPr="002E77C0">
        <w:rPr>
          <w:rFonts w:ascii="Times New Roman" w:eastAsia="Calibri" w:hAnsi="Times New Roman" w:cs="Times New Roman"/>
          <w:sz w:val="12"/>
          <w:szCs w:val="12"/>
        </w:rPr>
        <w:t>, д.5 (здание СДК) проведено мероприятие по информированию жителей поселения по вопросам публичных слушаний, в котором приняли участие 3 человека;</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20.06.2018 года по адресу: п.</w:t>
      </w:r>
      <w:r w:rsidR="00E92F71">
        <w:rPr>
          <w:rFonts w:ascii="Times New Roman" w:eastAsia="Calibri" w:hAnsi="Times New Roman" w:cs="Times New Roman"/>
          <w:sz w:val="12"/>
          <w:szCs w:val="12"/>
        </w:rPr>
        <w:t xml:space="preserve"> </w:t>
      </w:r>
      <w:r w:rsidRPr="002E77C0">
        <w:rPr>
          <w:rFonts w:ascii="Times New Roman" w:eastAsia="Calibri" w:hAnsi="Times New Roman" w:cs="Times New Roman"/>
          <w:sz w:val="12"/>
          <w:szCs w:val="12"/>
        </w:rPr>
        <w:t>Красные Дубки, ул.</w:t>
      </w:r>
      <w:r w:rsidR="00E92F71">
        <w:rPr>
          <w:rFonts w:ascii="Times New Roman" w:eastAsia="Calibri" w:hAnsi="Times New Roman" w:cs="Times New Roman"/>
          <w:sz w:val="12"/>
          <w:szCs w:val="12"/>
        </w:rPr>
        <w:t xml:space="preserve"> </w:t>
      </w:r>
      <w:proofErr w:type="gramStart"/>
      <w:r w:rsidRPr="002E77C0">
        <w:rPr>
          <w:rFonts w:ascii="Times New Roman" w:eastAsia="Calibri" w:hAnsi="Times New Roman" w:cs="Times New Roman"/>
          <w:sz w:val="12"/>
          <w:szCs w:val="12"/>
        </w:rPr>
        <w:t>Центральная</w:t>
      </w:r>
      <w:proofErr w:type="gramEnd"/>
      <w:r w:rsidRPr="002E77C0">
        <w:rPr>
          <w:rFonts w:ascii="Times New Roman" w:eastAsia="Calibri" w:hAnsi="Times New Roman" w:cs="Times New Roman"/>
          <w:sz w:val="12"/>
          <w:szCs w:val="12"/>
        </w:rPr>
        <w:t>, д. 4 (здание сельского клуба) проведено мероприятие по информированию жителей поселения по вопросам публичных слушаний, в котором приняли участие 2 человека;</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21.06.2018 года по адресу: п.</w:t>
      </w:r>
      <w:r w:rsidR="00E92F71">
        <w:rPr>
          <w:rFonts w:ascii="Times New Roman" w:eastAsia="Calibri" w:hAnsi="Times New Roman" w:cs="Times New Roman"/>
          <w:sz w:val="12"/>
          <w:szCs w:val="12"/>
        </w:rPr>
        <w:t xml:space="preserve"> </w:t>
      </w:r>
      <w:proofErr w:type="spellStart"/>
      <w:r w:rsidRPr="002E77C0">
        <w:rPr>
          <w:rFonts w:ascii="Times New Roman" w:eastAsia="Calibri" w:hAnsi="Times New Roman" w:cs="Times New Roman"/>
          <w:sz w:val="12"/>
          <w:szCs w:val="12"/>
        </w:rPr>
        <w:t>Лагода</w:t>
      </w:r>
      <w:proofErr w:type="spellEnd"/>
      <w:r w:rsidRPr="002E77C0">
        <w:rPr>
          <w:rFonts w:ascii="Times New Roman" w:eastAsia="Calibri" w:hAnsi="Times New Roman" w:cs="Times New Roman"/>
          <w:sz w:val="12"/>
          <w:szCs w:val="12"/>
        </w:rPr>
        <w:t>, д.115 (здание магазина) проведено мероприятие по информированию жителей поселения по вопросам публичных слушаний, в котором приняли участие 2 человека;</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22.06.2018 года по адресу: аул </w:t>
      </w:r>
      <w:proofErr w:type="spellStart"/>
      <w:r w:rsidRPr="002E77C0">
        <w:rPr>
          <w:rFonts w:ascii="Times New Roman" w:eastAsia="Calibri" w:hAnsi="Times New Roman" w:cs="Times New Roman"/>
          <w:sz w:val="12"/>
          <w:szCs w:val="12"/>
        </w:rPr>
        <w:t>Краснорыльский</w:t>
      </w:r>
      <w:proofErr w:type="spellEnd"/>
      <w:r w:rsidRPr="002E77C0">
        <w:rPr>
          <w:rFonts w:ascii="Times New Roman" w:eastAsia="Calibri" w:hAnsi="Times New Roman" w:cs="Times New Roman"/>
          <w:sz w:val="12"/>
          <w:szCs w:val="12"/>
        </w:rPr>
        <w:t>, д.7 (дом Ю.В.</w:t>
      </w:r>
      <w:r w:rsidR="00E92F71">
        <w:rPr>
          <w:rFonts w:ascii="Times New Roman" w:eastAsia="Calibri" w:hAnsi="Times New Roman" w:cs="Times New Roman"/>
          <w:sz w:val="12"/>
          <w:szCs w:val="12"/>
        </w:rPr>
        <w:t xml:space="preserve"> </w:t>
      </w:r>
      <w:proofErr w:type="spellStart"/>
      <w:r w:rsidRPr="002E77C0">
        <w:rPr>
          <w:rFonts w:ascii="Times New Roman" w:eastAsia="Calibri" w:hAnsi="Times New Roman" w:cs="Times New Roman"/>
          <w:sz w:val="12"/>
          <w:szCs w:val="12"/>
        </w:rPr>
        <w:t>Бачевского</w:t>
      </w:r>
      <w:proofErr w:type="spellEnd"/>
      <w:r w:rsidRPr="002E77C0">
        <w:rPr>
          <w:rFonts w:ascii="Times New Roman" w:eastAsia="Calibri" w:hAnsi="Times New Roman" w:cs="Times New Roman"/>
          <w:sz w:val="12"/>
          <w:szCs w:val="12"/>
        </w:rPr>
        <w:t>) проведено мероприятие по информированию жителей поселения по вопросам публичных слушаний, в котором приняли участие 2 человека;</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25.06.2018 года по адресу: п.</w:t>
      </w:r>
      <w:r w:rsidR="00E92F71">
        <w:rPr>
          <w:rFonts w:ascii="Times New Roman" w:eastAsia="Calibri" w:hAnsi="Times New Roman" w:cs="Times New Roman"/>
          <w:sz w:val="12"/>
          <w:szCs w:val="12"/>
        </w:rPr>
        <w:t xml:space="preserve"> </w:t>
      </w:r>
      <w:r w:rsidRPr="002E77C0">
        <w:rPr>
          <w:rFonts w:ascii="Times New Roman" w:eastAsia="Calibri" w:hAnsi="Times New Roman" w:cs="Times New Roman"/>
          <w:sz w:val="12"/>
          <w:szCs w:val="12"/>
        </w:rPr>
        <w:t>Елховка (около памятника красноармейцам, захороненным во время Гражданской войны) проведено мероприятие по информированию жителей поселения по вопросам публичных слушаний, в котором приняли участие 0 человек;</w:t>
      </w:r>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7. </w:t>
      </w:r>
      <w:proofErr w:type="gramStart"/>
      <w:r w:rsidRPr="002E77C0">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Воротнее муниципального района Сергиевский Самарской области «О внесении изменений в Правила землепользования и застройки сельского поселения Воротнее муниципального района Сергиевский Самарской области, утвержденные Решением собрания представителей сельского поселения Воротнее муниципального района Сергиевский Самарской области</w:t>
      </w:r>
      <w:r w:rsidRPr="002E77C0">
        <w:rPr>
          <w:rFonts w:ascii="Times New Roman" w:eastAsia="Calibri" w:hAnsi="Times New Roman" w:cs="Times New Roman"/>
          <w:bCs/>
          <w:sz w:val="12"/>
          <w:szCs w:val="12"/>
        </w:rPr>
        <w:t xml:space="preserve"> от 27.12.2013 № 28</w:t>
      </w:r>
      <w:r w:rsidRPr="002E77C0">
        <w:rPr>
          <w:rFonts w:ascii="Times New Roman" w:eastAsia="Calibri" w:hAnsi="Times New Roman" w:cs="Times New Roman"/>
          <w:sz w:val="12"/>
          <w:szCs w:val="12"/>
        </w:rPr>
        <w:t>» внесли в протокол публичных слушаний, –  1 (один) человек.</w:t>
      </w:r>
      <w:proofErr w:type="gramEnd"/>
    </w:p>
    <w:p w:rsidR="002E77C0" w:rsidRPr="002E77C0" w:rsidRDefault="002E77C0" w:rsidP="00E92F71">
      <w:pPr>
        <w:tabs>
          <w:tab w:val="left" w:pos="284"/>
        </w:tabs>
        <w:spacing w:after="0" w:line="240" w:lineRule="auto"/>
        <w:ind w:firstLine="284"/>
        <w:jc w:val="both"/>
        <w:rPr>
          <w:rFonts w:ascii="Times New Roman" w:eastAsia="Calibri" w:hAnsi="Times New Roman" w:cs="Times New Roman"/>
          <w:sz w:val="12"/>
          <w:szCs w:val="12"/>
        </w:rPr>
      </w:pPr>
      <w:r w:rsidRPr="002E77C0">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086"/>
        <w:gridCol w:w="4090"/>
        <w:gridCol w:w="850"/>
      </w:tblGrid>
      <w:tr w:rsidR="002E77C0" w:rsidRPr="002E77C0" w:rsidTr="00E92F71">
        <w:tc>
          <w:tcPr>
            <w:tcW w:w="48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2086"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Содержание внесенных приложений и замечаний</w:t>
            </w:r>
          </w:p>
        </w:tc>
        <w:tc>
          <w:tcPr>
            <w:tcW w:w="409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Выводы </w:t>
            </w:r>
          </w:p>
        </w:tc>
      </w:tr>
      <w:tr w:rsidR="002E77C0" w:rsidRPr="002E77C0" w:rsidTr="00E92F71">
        <w:tc>
          <w:tcPr>
            <w:tcW w:w="7513" w:type="dxa"/>
            <w:gridSpan w:val="4"/>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Воротнее</w:t>
            </w:r>
          </w:p>
        </w:tc>
      </w:tr>
      <w:tr w:rsidR="002E77C0" w:rsidRPr="002E77C0" w:rsidTr="00E92F71">
        <w:tc>
          <w:tcPr>
            <w:tcW w:w="48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1.</w:t>
            </w:r>
          </w:p>
        </w:tc>
        <w:tc>
          <w:tcPr>
            <w:tcW w:w="2086"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Мнения и предложения не внесены</w:t>
            </w:r>
          </w:p>
        </w:tc>
        <w:tc>
          <w:tcPr>
            <w:tcW w:w="409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r>
      <w:tr w:rsidR="002E77C0" w:rsidRPr="002E77C0" w:rsidTr="00E92F71">
        <w:tc>
          <w:tcPr>
            <w:tcW w:w="7513" w:type="dxa"/>
            <w:gridSpan w:val="4"/>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Предложения, поступившие от иных  участников публичных слушаний</w:t>
            </w:r>
          </w:p>
        </w:tc>
      </w:tr>
      <w:tr w:rsidR="002E77C0" w:rsidRPr="002E77C0" w:rsidTr="00E92F71">
        <w:tc>
          <w:tcPr>
            <w:tcW w:w="487"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2.</w:t>
            </w:r>
          </w:p>
        </w:tc>
        <w:tc>
          <w:tcPr>
            <w:tcW w:w="2086"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Мнения и предложения не внесены</w:t>
            </w:r>
          </w:p>
        </w:tc>
        <w:tc>
          <w:tcPr>
            <w:tcW w:w="409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r w:rsidRPr="002E77C0">
              <w:rPr>
                <w:rFonts w:ascii="Times New Roman" w:eastAsia="Calibri" w:hAnsi="Times New Roman" w:cs="Times New Roman"/>
                <w:sz w:val="12"/>
                <w:szCs w:val="12"/>
              </w:rPr>
              <w:t>-</w:t>
            </w:r>
          </w:p>
        </w:tc>
      </w:tr>
    </w:tbl>
    <w:p w:rsidR="002E77C0" w:rsidRPr="002E77C0" w:rsidRDefault="002E77C0" w:rsidP="002E77C0">
      <w:pPr>
        <w:tabs>
          <w:tab w:val="left" w:pos="284"/>
        </w:tabs>
        <w:spacing w:after="0" w:line="240" w:lineRule="auto"/>
        <w:rPr>
          <w:rFonts w:ascii="Times New Roman" w:eastAsia="Calibri" w:hAnsi="Times New Roman" w:cs="Times New Roman"/>
          <w:sz w:val="12"/>
          <w:szCs w:val="12"/>
        </w:rPr>
      </w:pPr>
    </w:p>
    <w:p w:rsidR="002E77C0" w:rsidRPr="002E77C0" w:rsidRDefault="002E77C0" w:rsidP="00E92F71">
      <w:pPr>
        <w:tabs>
          <w:tab w:val="left" w:pos="284"/>
        </w:tabs>
        <w:spacing w:after="0" w:line="240" w:lineRule="auto"/>
        <w:ind w:firstLine="284"/>
        <w:rPr>
          <w:rFonts w:ascii="Times New Roman" w:eastAsia="Calibri" w:hAnsi="Times New Roman" w:cs="Times New Roman"/>
          <w:sz w:val="12"/>
          <w:szCs w:val="12"/>
        </w:rPr>
      </w:pPr>
      <w:r w:rsidRPr="002E77C0">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31.07.2018г </w:t>
      </w:r>
    </w:p>
    <w:p w:rsidR="002E77C0" w:rsidRPr="002E77C0" w:rsidRDefault="002E77C0" w:rsidP="00E92F71">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Глава сельского поселения Воротнее</w:t>
      </w:r>
    </w:p>
    <w:p w:rsidR="00E92F71" w:rsidRDefault="002E77C0" w:rsidP="00E92F71">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муниципального района Сергиевский</w:t>
      </w:r>
    </w:p>
    <w:p w:rsidR="002E77C0" w:rsidRPr="002E77C0" w:rsidRDefault="002E77C0" w:rsidP="00E92F71">
      <w:pPr>
        <w:tabs>
          <w:tab w:val="left" w:pos="284"/>
        </w:tabs>
        <w:spacing w:after="0" w:line="240" w:lineRule="auto"/>
        <w:jc w:val="right"/>
        <w:rPr>
          <w:rFonts w:ascii="Times New Roman" w:eastAsia="Calibri" w:hAnsi="Times New Roman" w:cs="Times New Roman"/>
          <w:sz w:val="12"/>
          <w:szCs w:val="12"/>
        </w:rPr>
      </w:pPr>
      <w:r w:rsidRPr="002E77C0">
        <w:rPr>
          <w:rFonts w:ascii="Times New Roman" w:eastAsia="Calibri" w:hAnsi="Times New Roman" w:cs="Times New Roman"/>
          <w:sz w:val="12"/>
          <w:szCs w:val="12"/>
        </w:rPr>
        <w:t>А.И.</w:t>
      </w:r>
      <w:r w:rsidR="00E92F71">
        <w:rPr>
          <w:rFonts w:ascii="Times New Roman" w:eastAsia="Calibri" w:hAnsi="Times New Roman" w:cs="Times New Roman"/>
          <w:sz w:val="12"/>
          <w:szCs w:val="12"/>
        </w:rPr>
        <w:t xml:space="preserve"> </w:t>
      </w:r>
      <w:proofErr w:type="spellStart"/>
      <w:r w:rsidRPr="002E77C0">
        <w:rPr>
          <w:rFonts w:ascii="Times New Roman" w:eastAsia="Calibri" w:hAnsi="Times New Roman" w:cs="Times New Roman"/>
          <w:sz w:val="12"/>
          <w:szCs w:val="12"/>
        </w:rPr>
        <w:t>Сидельников</w:t>
      </w:r>
      <w:proofErr w:type="spellEnd"/>
    </w:p>
    <w:p w:rsidR="00924B5F" w:rsidRDefault="00924B5F" w:rsidP="00E92F71">
      <w:pPr>
        <w:tabs>
          <w:tab w:val="left" w:pos="284"/>
        </w:tabs>
        <w:spacing w:after="0" w:line="240" w:lineRule="auto"/>
        <w:jc w:val="right"/>
        <w:rPr>
          <w:rFonts w:ascii="Times New Roman" w:eastAsia="Calibri" w:hAnsi="Times New Roman" w:cs="Times New Roman"/>
          <w:sz w:val="12"/>
          <w:szCs w:val="12"/>
        </w:rPr>
      </w:pPr>
    </w:p>
    <w:p w:rsidR="00E92F71" w:rsidRDefault="00E92F71" w:rsidP="00E92F71">
      <w:pPr>
        <w:tabs>
          <w:tab w:val="left" w:pos="284"/>
        </w:tabs>
        <w:spacing w:after="0" w:line="240" w:lineRule="auto"/>
        <w:jc w:val="center"/>
        <w:rPr>
          <w:rFonts w:ascii="Times New Roman" w:eastAsia="Calibri" w:hAnsi="Times New Roman" w:cs="Times New Roman"/>
          <w:b/>
          <w:sz w:val="12"/>
          <w:szCs w:val="12"/>
        </w:rPr>
      </w:pPr>
      <w:r w:rsidRPr="00E92F71">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E92F71">
        <w:rPr>
          <w:rFonts w:ascii="Times New Roman" w:eastAsia="Calibri" w:hAnsi="Times New Roman" w:cs="Times New Roman"/>
          <w:b/>
          <w:bCs/>
          <w:sz w:val="12"/>
          <w:szCs w:val="12"/>
        </w:rPr>
        <w:t xml:space="preserve">в сельском поселении </w:t>
      </w:r>
      <w:r w:rsidRPr="00E92F71">
        <w:rPr>
          <w:rFonts w:ascii="Times New Roman" w:eastAsia="Calibri" w:hAnsi="Times New Roman" w:cs="Times New Roman"/>
          <w:b/>
          <w:sz w:val="12"/>
          <w:szCs w:val="12"/>
        </w:rPr>
        <w:t xml:space="preserve">Елшанка </w:t>
      </w:r>
    </w:p>
    <w:p w:rsidR="00E92F71" w:rsidRDefault="00E92F71" w:rsidP="00E92F7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E92F71">
        <w:rPr>
          <w:rFonts w:ascii="Times New Roman" w:eastAsia="Calibri" w:hAnsi="Times New Roman" w:cs="Times New Roman"/>
          <w:b/>
          <w:sz w:val="12"/>
          <w:szCs w:val="12"/>
        </w:rPr>
        <w:t xml:space="preserve">Сергиевский Самарской области </w:t>
      </w:r>
      <w:r w:rsidRPr="00E92F71">
        <w:rPr>
          <w:rFonts w:ascii="Times New Roman" w:eastAsia="Calibri" w:hAnsi="Times New Roman" w:cs="Times New Roman"/>
          <w:b/>
          <w:bCs/>
          <w:sz w:val="12"/>
          <w:szCs w:val="12"/>
        </w:rPr>
        <w:t xml:space="preserve">по вопросу </w:t>
      </w:r>
      <w:r w:rsidRPr="00E92F71">
        <w:rPr>
          <w:rFonts w:ascii="Times New Roman" w:eastAsia="Calibri" w:hAnsi="Times New Roman" w:cs="Times New Roman"/>
          <w:b/>
          <w:sz w:val="12"/>
          <w:szCs w:val="12"/>
        </w:rPr>
        <w:t xml:space="preserve">внесения изменений </w:t>
      </w:r>
    </w:p>
    <w:p w:rsidR="00E92F71" w:rsidRDefault="00E92F71" w:rsidP="00E92F71">
      <w:pPr>
        <w:tabs>
          <w:tab w:val="left" w:pos="284"/>
        </w:tabs>
        <w:spacing w:after="0" w:line="240" w:lineRule="auto"/>
        <w:jc w:val="center"/>
        <w:rPr>
          <w:rFonts w:ascii="Times New Roman" w:eastAsia="Calibri" w:hAnsi="Times New Roman" w:cs="Times New Roman"/>
          <w:b/>
          <w:sz w:val="12"/>
          <w:szCs w:val="12"/>
        </w:rPr>
      </w:pPr>
      <w:r w:rsidRPr="00E92F71">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E92F71">
        <w:rPr>
          <w:rFonts w:ascii="Times New Roman" w:eastAsia="Calibri" w:hAnsi="Times New Roman" w:cs="Times New Roman"/>
          <w:b/>
          <w:sz w:val="12"/>
          <w:szCs w:val="12"/>
        </w:rPr>
        <w:t xml:space="preserve">Правила землепользования и застройки сельского поселения Елшанка </w:t>
      </w:r>
    </w:p>
    <w:p w:rsidR="00E92F71" w:rsidRPr="00E92F71" w:rsidRDefault="00E92F71" w:rsidP="00E92F71">
      <w:pPr>
        <w:tabs>
          <w:tab w:val="left" w:pos="284"/>
        </w:tabs>
        <w:spacing w:after="0" w:line="240" w:lineRule="auto"/>
        <w:jc w:val="center"/>
        <w:rPr>
          <w:rFonts w:ascii="Times New Roman" w:eastAsia="Calibri" w:hAnsi="Times New Roman" w:cs="Times New Roman"/>
          <w:b/>
          <w:bCs/>
          <w:sz w:val="12"/>
          <w:szCs w:val="12"/>
        </w:rPr>
      </w:pPr>
      <w:r w:rsidRPr="00E92F71">
        <w:rPr>
          <w:rFonts w:ascii="Times New Roman" w:eastAsia="Calibri" w:hAnsi="Times New Roman" w:cs="Times New Roman"/>
          <w:b/>
          <w:sz w:val="12"/>
          <w:szCs w:val="12"/>
        </w:rPr>
        <w:t>муниципального района Сергиевский Самарской области</w:t>
      </w:r>
    </w:p>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1. Дата проведения публичных слушаний – с 09.06.2018 года по 07.08.2018 года.</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2. Дата оформления заключения о результатах публичных слушаний 07.08.2018 года.</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 xml:space="preserve">3. Место проведения публичных слушаний – 446521, Самарская область, Сергиевский район, </w:t>
      </w:r>
      <w:proofErr w:type="gramStart"/>
      <w:r w:rsidRPr="00E92F71">
        <w:rPr>
          <w:rFonts w:ascii="Times New Roman" w:eastAsia="Calibri" w:hAnsi="Times New Roman" w:cs="Times New Roman"/>
          <w:sz w:val="12"/>
          <w:szCs w:val="12"/>
        </w:rPr>
        <w:t>с</w:t>
      </w:r>
      <w:proofErr w:type="gramEnd"/>
      <w:r w:rsidRPr="00E92F7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E92F71">
        <w:rPr>
          <w:rFonts w:ascii="Times New Roman" w:eastAsia="Calibri" w:hAnsi="Times New Roman" w:cs="Times New Roman"/>
          <w:sz w:val="12"/>
          <w:szCs w:val="12"/>
        </w:rPr>
        <w:t>Елшанка</w:t>
      </w:r>
      <w:proofErr w:type="gramEnd"/>
      <w:r w:rsidRPr="00E92F71">
        <w:rPr>
          <w:rFonts w:ascii="Times New Roman" w:eastAsia="Calibri" w:hAnsi="Times New Roman" w:cs="Times New Roman"/>
          <w:sz w:val="12"/>
          <w:szCs w:val="12"/>
        </w:rPr>
        <w:t>, ул. Кольцова 1.</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 xml:space="preserve">4. </w:t>
      </w:r>
      <w:proofErr w:type="gramStart"/>
      <w:r w:rsidRPr="00E92F71">
        <w:rPr>
          <w:rFonts w:ascii="Times New Roman" w:eastAsia="Calibri" w:hAnsi="Times New Roman" w:cs="Times New Roman"/>
          <w:sz w:val="12"/>
          <w:szCs w:val="12"/>
        </w:rPr>
        <w:t>Основание проведения публичных слушаний – постановление Главы сельского поселения Елшанка муниципального района Сергиевский Самарской области от 07.06.2018 г. № 2 «О проведении публичных слушаний по вопросу о внесении изменений в Правила землепользования и застройки сельского поселения Елшанка муниципального района Сергиевский Самарской области», опубликованное в газете «Сергиевский вестник» от 09.06.2018 г. года №26(277).</w:t>
      </w:r>
      <w:proofErr w:type="gramEnd"/>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b/>
          <w:sz w:val="12"/>
          <w:szCs w:val="12"/>
        </w:rPr>
      </w:pPr>
      <w:r w:rsidRPr="00E92F71">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Елшанка муниципального района Сергиевский Самарской области «О внесении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w:t>
      </w:r>
      <w:r w:rsidRPr="00E92F71">
        <w:rPr>
          <w:rFonts w:ascii="Times New Roman" w:eastAsia="Calibri" w:hAnsi="Times New Roman" w:cs="Times New Roman"/>
          <w:bCs/>
          <w:sz w:val="12"/>
          <w:szCs w:val="12"/>
        </w:rPr>
        <w:t xml:space="preserve"> от 27.12.2013 № 30</w:t>
      </w:r>
      <w:r w:rsidRPr="00E92F71">
        <w:rPr>
          <w:rFonts w:ascii="Times New Roman" w:eastAsia="Calibri" w:hAnsi="Times New Roman" w:cs="Times New Roman"/>
          <w:sz w:val="12"/>
          <w:szCs w:val="12"/>
        </w:rPr>
        <w:t>».</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6. В публичных слушаниях приняли участие 28  человек, в том числе:</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 xml:space="preserve">19.06.2018 года по адресу: </w:t>
      </w:r>
      <w:proofErr w:type="gramStart"/>
      <w:r w:rsidRPr="00E92F71">
        <w:rPr>
          <w:rFonts w:ascii="Times New Roman" w:eastAsia="Calibri" w:hAnsi="Times New Roman" w:cs="Times New Roman"/>
          <w:sz w:val="12"/>
          <w:szCs w:val="12"/>
        </w:rPr>
        <w:t>с</w:t>
      </w:r>
      <w:proofErr w:type="gramEnd"/>
      <w:r w:rsidRPr="00E92F7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E92F71">
        <w:rPr>
          <w:rFonts w:ascii="Times New Roman" w:eastAsia="Calibri" w:hAnsi="Times New Roman" w:cs="Times New Roman"/>
          <w:sz w:val="12"/>
          <w:szCs w:val="12"/>
        </w:rPr>
        <w:t>Елшанка</w:t>
      </w:r>
      <w:proofErr w:type="gramEnd"/>
      <w:r w:rsidRPr="00E92F71">
        <w:rPr>
          <w:rFonts w:ascii="Times New Roman" w:eastAsia="Calibri" w:hAnsi="Times New Roman" w:cs="Times New Roman"/>
          <w:sz w:val="12"/>
          <w:szCs w:val="12"/>
        </w:rPr>
        <w:t>, ул. Кольцова д.1 проведено мероприятие по информированию жителей поселения по вопросам публичных слушаний, в котором приняли участие 3 человека;</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20.06.2018 года по адресу: в с.</w:t>
      </w:r>
      <w:r>
        <w:rPr>
          <w:rFonts w:ascii="Times New Roman" w:eastAsia="Calibri" w:hAnsi="Times New Roman" w:cs="Times New Roman"/>
          <w:sz w:val="12"/>
          <w:szCs w:val="12"/>
        </w:rPr>
        <w:t xml:space="preserve"> </w:t>
      </w:r>
      <w:proofErr w:type="spellStart"/>
      <w:r w:rsidRPr="00E92F71">
        <w:rPr>
          <w:rFonts w:ascii="Times New Roman" w:eastAsia="Calibri" w:hAnsi="Times New Roman" w:cs="Times New Roman"/>
          <w:sz w:val="12"/>
          <w:szCs w:val="12"/>
        </w:rPr>
        <w:t>Чекалино</w:t>
      </w:r>
      <w:proofErr w:type="spellEnd"/>
      <w:r w:rsidRPr="00E92F71">
        <w:rPr>
          <w:rFonts w:ascii="Times New Roman" w:eastAsia="Calibri" w:hAnsi="Times New Roman" w:cs="Times New Roman"/>
          <w:sz w:val="12"/>
          <w:szCs w:val="12"/>
        </w:rPr>
        <w:t xml:space="preserve">, ул. </w:t>
      </w:r>
      <w:proofErr w:type="gramStart"/>
      <w:r w:rsidRPr="00E92F71">
        <w:rPr>
          <w:rFonts w:ascii="Times New Roman" w:eastAsia="Calibri" w:hAnsi="Times New Roman" w:cs="Times New Roman"/>
          <w:sz w:val="12"/>
          <w:szCs w:val="12"/>
        </w:rPr>
        <w:t>Советская</w:t>
      </w:r>
      <w:proofErr w:type="gramEnd"/>
      <w:r w:rsidRPr="00E92F71">
        <w:rPr>
          <w:rFonts w:ascii="Times New Roman" w:eastAsia="Calibri" w:hAnsi="Times New Roman" w:cs="Times New Roman"/>
          <w:sz w:val="12"/>
          <w:szCs w:val="12"/>
        </w:rPr>
        <w:t xml:space="preserve"> 49 проведено мероприятие по информированию жителей поселения по вопросам публичных слушаний, в котором приняли участие  2 человека;</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21.06.2018 г. по адресу: с.</w:t>
      </w:r>
      <w:r>
        <w:rPr>
          <w:rFonts w:ascii="Times New Roman" w:eastAsia="Calibri" w:hAnsi="Times New Roman" w:cs="Times New Roman"/>
          <w:sz w:val="12"/>
          <w:szCs w:val="12"/>
        </w:rPr>
        <w:t xml:space="preserve"> </w:t>
      </w:r>
      <w:proofErr w:type="gramStart"/>
      <w:r w:rsidRPr="00E92F71">
        <w:rPr>
          <w:rFonts w:ascii="Times New Roman" w:eastAsia="Calibri" w:hAnsi="Times New Roman" w:cs="Times New Roman"/>
          <w:sz w:val="12"/>
          <w:szCs w:val="12"/>
        </w:rPr>
        <w:t>Большая</w:t>
      </w:r>
      <w:proofErr w:type="gramEnd"/>
      <w:r w:rsidRPr="00E92F71">
        <w:rPr>
          <w:rFonts w:ascii="Times New Roman" w:eastAsia="Calibri" w:hAnsi="Times New Roman" w:cs="Times New Roman"/>
          <w:sz w:val="12"/>
          <w:szCs w:val="12"/>
        </w:rPr>
        <w:t xml:space="preserve"> </w:t>
      </w:r>
      <w:proofErr w:type="spellStart"/>
      <w:r w:rsidRPr="00E92F71">
        <w:rPr>
          <w:rFonts w:ascii="Times New Roman" w:eastAsia="Calibri" w:hAnsi="Times New Roman" w:cs="Times New Roman"/>
          <w:sz w:val="12"/>
          <w:szCs w:val="12"/>
        </w:rPr>
        <w:t>Чесноковка</w:t>
      </w:r>
      <w:proofErr w:type="spellEnd"/>
      <w:r w:rsidRPr="00E92F71">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r w:rsidRPr="00E92F71">
        <w:rPr>
          <w:rFonts w:ascii="Times New Roman" w:eastAsia="Calibri" w:hAnsi="Times New Roman" w:cs="Times New Roman"/>
          <w:sz w:val="12"/>
          <w:szCs w:val="12"/>
        </w:rPr>
        <w:t>Центральная 43, проведено мероприятие по информированию жителей поселения по вопросам публичных слушаний, в котором приняли участие 2 человека;</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 xml:space="preserve">22.06.2018 г. по адресу: </w:t>
      </w:r>
      <w:proofErr w:type="gramStart"/>
      <w:r w:rsidRPr="00E92F71">
        <w:rPr>
          <w:rFonts w:ascii="Times New Roman" w:eastAsia="Calibri" w:hAnsi="Times New Roman" w:cs="Times New Roman"/>
          <w:sz w:val="12"/>
          <w:szCs w:val="12"/>
        </w:rPr>
        <w:t>с</w:t>
      </w:r>
      <w:proofErr w:type="gramEnd"/>
      <w:r w:rsidRPr="00E92F71">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E92F71">
        <w:rPr>
          <w:rFonts w:ascii="Times New Roman" w:eastAsia="Calibri" w:hAnsi="Times New Roman" w:cs="Times New Roman"/>
          <w:sz w:val="12"/>
          <w:szCs w:val="12"/>
        </w:rPr>
        <w:t>Мордовская</w:t>
      </w:r>
      <w:proofErr w:type="gramEnd"/>
      <w:r w:rsidRPr="00E92F71">
        <w:rPr>
          <w:rFonts w:ascii="Times New Roman" w:eastAsia="Calibri" w:hAnsi="Times New Roman" w:cs="Times New Roman"/>
          <w:sz w:val="12"/>
          <w:szCs w:val="12"/>
        </w:rPr>
        <w:t xml:space="preserve"> Селитьба, ул.</w:t>
      </w:r>
      <w:r>
        <w:rPr>
          <w:rFonts w:ascii="Times New Roman" w:eastAsia="Calibri" w:hAnsi="Times New Roman" w:cs="Times New Roman"/>
          <w:sz w:val="12"/>
          <w:szCs w:val="12"/>
        </w:rPr>
        <w:t xml:space="preserve"> </w:t>
      </w:r>
      <w:r w:rsidRPr="00E92F71">
        <w:rPr>
          <w:rFonts w:ascii="Times New Roman" w:eastAsia="Calibri" w:hAnsi="Times New Roman" w:cs="Times New Roman"/>
          <w:sz w:val="12"/>
          <w:szCs w:val="12"/>
        </w:rPr>
        <w:t>Кооперативная 48, проведено мероприятие по информированию жителей поселения по вопросам публичных слушаний, в котором приняли участие  11 человек;</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 xml:space="preserve">25.06.2018 г. по адресу: п. </w:t>
      </w:r>
      <w:proofErr w:type="gramStart"/>
      <w:r w:rsidRPr="00E92F71">
        <w:rPr>
          <w:rFonts w:ascii="Times New Roman" w:eastAsia="Calibri" w:hAnsi="Times New Roman" w:cs="Times New Roman"/>
          <w:sz w:val="12"/>
          <w:szCs w:val="12"/>
        </w:rPr>
        <w:t>Чемеричный</w:t>
      </w:r>
      <w:proofErr w:type="gramEnd"/>
      <w:r w:rsidRPr="00E92F71">
        <w:rPr>
          <w:rFonts w:ascii="Times New Roman" w:eastAsia="Calibri" w:hAnsi="Times New Roman" w:cs="Times New Roman"/>
          <w:sz w:val="12"/>
          <w:szCs w:val="12"/>
        </w:rPr>
        <w:t>, ул. Зеленая д.11 проведено мероприятие по информированию жителей поселения по вопросам публичных слушаний, в котором приняли участие  2 человека;</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26.06.2018 г. по адресу: д.</w:t>
      </w:r>
      <w:r>
        <w:rPr>
          <w:rFonts w:ascii="Times New Roman" w:eastAsia="Calibri" w:hAnsi="Times New Roman" w:cs="Times New Roman"/>
          <w:sz w:val="12"/>
          <w:szCs w:val="12"/>
        </w:rPr>
        <w:t xml:space="preserve"> </w:t>
      </w:r>
      <w:r w:rsidRPr="00E92F71">
        <w:rPr>
          <w:rFonts w:ascii="Times New Roman" w:eastAsia="Calibri" w:hAnsi="Times New Roman" w:cs="Times New Roman"/>
          <w:sz w:val="12"/>
          <w:szCs w:val="12"/>
        </w:rPr>
        <w:t xml:space="preserve">Большие </w:t>
      </w:r>
      <w:proofErr w:type="spellStart"/>
      <w:r w:rsidRPr="00E92F71">
        <w:rPr>
          <w:rFonts w:ascii="Times New Roman" w:eastAsia="Calibri" w:hAnsi="Times New Roman" w:cs="Times New Roman"/>
          <w:sz w:val="12"/>
          <w:szCs w:val="12"/>
        </w:rPr>
        <w:t>Пичерки</w:t>
      </w:r>
      <w:proofErr w:type="spellEnd"/>
      <w:r w:rsidRPr="00E92F71">
        <w:rPr>
          <w:rFonts w:ascii="Times New Roman" w:eastAsia="Calibri" w:hAnsi="Times New Roman" w:cs="Times New Roman"/>
          <w:sz w:val="12"/>
          <w:szCs w:val="12"/>
        </w:rPr>
        <w:t xml:space="preserve">, ул. </w:t>
      </w:r>
      <w:proofErr w:type="gramStart"/>
      <w:r w:rsidRPr="00E92F71">
        <w:rPr>
          <w:rFonts w:ascii="Times New Roman" w:eastAsia="Calibri" w:hAnsi="Times New Roman" w:cs="Times New Roman"/>
          <w:sz w:val="12"/>
          <w:szCs w:val="12"/>
        </w:rPr>
        <w:t>Дачная</w:t>
      </w:r>
      <w:proofErr w:type="gramEnd"/>
      <w:r w:rsidRPr="00E92F71">
        <w:rPr>
          <w:rFonts w:ascii="Times New Roman" w:eastAsia="Calibri" w:hAnsi="Times New Roman" w:cs="Times New Roman"/>
          <w:sz w:val="12"/>
          <w:szCs w:val="12"/>
        </w:rPr>
        <w:t xml:space="preserve"> д.1 проведено мероприятие по информированию жителей поселения по вопросам публичных слушаний, в котором приняли участие 2 человека.</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27.06.2018 г. по адресу: п. Отрада, ул. Полевая проведено мероприятие по информированию жителей поселения по вопросам публичных слушаний, в котором приняли участие  2 человека.</w:t>
      </w:r>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 xml:space="preserve">7. </w:t>
      </w:r>
      <w:proofErr w:type="gramStart"/>
      <w:r w:rsidRPr="00E92F71">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Елшанка муниципального района Сергиевский Самарской области «О внесении изменений в Правила землепользования и застройки сельского поселения Елшанка муниципального района Сергиевский Самарской области, утвержденные Решением собрания представителей сельского поселения Елшанка муниципального района Сергиевский Самарской области</w:t>
      </w:r>
      <w:r w:rsidRPr="00E92F71">
        <w:rPr>
          <w:rFonts w:ascii="Times New Roman" w:eastAsia="Calibri" w:hAnsi="Times New Roman" w:cs="Times New Roman"/>
          <w:bCs/>
          <w:sz w:val="12"/>
          <w:szCs w:val="12"/>
        </w:rPr>
        <w:t xml:space="preserve"> от 27.12.2013 № 30</w:t>
      </w:r>
      <w:r w:rsidRPr="00E92F71">
        <w:rPr>
          <w:rFonts w:ascii="Times New Roman" w:eastAsia="Calibri" w:hAnsi="Times New Roman" w:cs="Times New Roman"/>
          <w:sz w:val="12"/>
          <w:szCs w:val="12"/>
        </w:rPr>
        <w:t>» внесли в протокол публичных слушаний, –  2 (два) человека.</w:t>
      </w:r>
      <w:proofErr w:type="gramEnd"/>
    </w:p>
    <w:p w:rsidR="00E92F71" w:rsidRPr="00E92F71" w:rsidRDefault="00E92F71" w:rsidP="00E92F71">
      <w:pPr>
        <w:tabs>
          <w:tab w:val="left" w:pos="284"/>
        </w:tabs>
        <w:spacing w:after="0" w:line="240" w:lineRule="auto"/>
        <w:ind w:firstLine="284"/>
        <w:jc w:val="both"/>
        <w:rPr>
          <w:rFonts w:ascii="Times New Roman" w:eastAsia="Calibri" w:hAnsi="Times New Roman" w:cs="Times New Roman"/>
          <w:sz w:val="12"/>
          <w:szCs w:val="12"/>
        </w:rPr>
      </w:pPr>
      <w:r w:rsidRPr="00E92F71">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106"/>
        <w:gridCol w:w="850"/>
      </w:tblGrid>
      <w:tr w:rsidR="00E92F71" w:rsidRPr="00E92F71" w:rsidTr="00E92F71">
        <w:tc>
          <w:tcPr>
            <w:tcW w:w="394"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Содержание внесенных приложений и замечаний</w:t>
            </w:r>
          </w:p>
        </w:tc>
        <w:tc>
          <w:tcPr>
            <w:tcW w:w="4106"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 xml:space="preserve">Выводы </w:t>
            </w:r>
          </w:p>
        </w:tc>
      </w:tr>
      <w:tr w:rsidR="00E92F71" w:rsidRPr="00E92F71" w:rsidTr="00E92F71">
        <w:tc>
          <w:tcPr>
            <w:tcW w:w="7513" w:type="dxa"/>
            <w:gridSpan w:val="4"/>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Елшанка</w:t>
            </w:r>
          </w:p>
        </w:tc>
      </w:tr>
      <w:tr w:rsidR="00E92F71" w:rsidRPr="00E92F71" w:rsidTr="00E92F71">
        <w:tc>
          <w:tcPr>
            <w:tcW w:w="394"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w:t>
            </w:r>
          </w:p>
        </w:tc>
      </w:tr>
      <w:tr w:rsidR="00E92F71" w:rsidRPr="00E92F71" w:rsidTr="00E92F71">
        <w:tc>
          <w:tcPr>
            <w:tcW w:w="7513" w:type="dxa"/>
            <w:gridSpan w:val="4"/>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Предложения, поступившие от иных  участников публичных слушаний</w:t>
            </w:r>
          </w:p>
        </w:tc>
      </w:tr>
      <w:tr w:rsidR="00E92F71" w:rsidRPr="00E92F71" w:rsidTr="00E92F71">
        <w:tc>
          <w:tcPr>
            <w:tcW w:w="394"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r w:rsidRPr="00E92F71">
              <w:rPr>
                <w:rFonts w:ascii="Times New Roman" w:eastAsia="Calibri" w:hAnsi="Times New Roman" w:cs="Times New Roman"/>
                <w:sz w:val="12"/>
                <w:szCs w:val="12"/>
              </w:rPr>
              <w:t>-</w:t>
            </w:r>
          </w:p>
        </w:tc>
      </w:tr>
    </w:tbl>
    <w:p w:rsidR="00E92F71" w:rsidRPr="00E92F71" w:rsidRDefault="00E92F71" w:rsidP="00E92F71">
      <w:pPr>
        <w:tabs>
          <w:tab w:val="left" w:pos="284"/>
        </w:tabs>
        <w:spacing w:after="0" w:line="240" w:lineRule="auto"/>
        <w:rPr>
          <w:rFonts w:ascii="Times New Roman" w:eastAsia="Calibri" w:hAnsi="Times New Roman" w:cs="Times New Roman"/>
          <w:sz w:val="12"/>
          <w:szCs w:val="12"/>
        </w:rPr>
      </w:pPr>
    </w:p>
    <w:p w:rsidR="00E92F71" w:rsidRPr="00E92F71" w:rsidRDefault="00E92F71" w:rsidP="00E92F71">
      <w:pPr>
        <w:tabs>
          <w:tab w:val="left" w:pos="284"/>
        </w:tabs>
        <w:spacing w:after="0" w:line="240" w:lineRule="auto"/>
        <w:ind w:firstLine="284"/>
        <w:rPr>
          <w:rFonts w:ascii="Times New Roman" w:eastAsia="Calibri" w:hAnsi="Times New Roman" w:cs="Times New Roman"/>
          <w:sz w:val="12"/>
          <w:szCs w:val="12"/>
        </w:rPr>
      </w:pPr>
      <w:r w:rsidRPr="00E92F71">
        <w:rPr>
          <w:rFonts w:ascii="Times New Roman" w:eastAsia="Calibri" w:hAnsi="Times New Roman" w:cs="Times New Roman"/>
          <w:sz w:val="12"/>
          <w:szCs w:val="12"/>
        </w:rPr>
        <w:t>9. Настоящее заключение подготовлено на основании протокола публичных слушаний от  31.07.2018 г.</w:t>
      </w:r>
    </w:p>
    <w:p w:rsidR="00E92F71" w:rsidRPr="00E92F71" w:rsidRDefault="00E92F71" w:rsidP="00E92F71">
      <w:pPr>
        <w:tabs>
          <w:tab w:val="left" w:pos="284"/>
        </w:tabs>
        <w:spacing w:after="0" w:line="240" w:lineRule="auto"/>
        <w:jc w:val="right"/>
        <w:rPr>
          <w:rFonts w:ascii="Times New Roman" w:eastAsia="Calibri" w:hAnsi="Times New Roman" w:cs="Times New Roman"/>
          <w:sz w:val="12"/>
          <w:szCs w:val="12"/>
        </w:rPr>
      </w:pPr>
      <w:r w:rsidRPr="00E92F71">
        <w:rPr>
          <w:rFonts w:ascii="Times New Roman" w:eastAsia="Calibri" w:hAnsi="Times New Roman" w:cs="Times New Roman"/>
          <w:sz w:val="12"/>
          <w:szCs w:val="12"/>
        </w:rPr>
        <w:t>Глава сельского поселения Елшанка</w:t>
      </w:r>
    </w:p>
    <w:p w:rsidR="00E92F71" w:rsidRDefault="00E92F71" w:rsidP="00E92F71">
      <w:pPr>
        <w:tabs>
          <w:tab w:val="left" w:pos="284"/>
        </w:tabs>
        <w:spacing w:after="0" w:line="240" w:lineRule="auto"/>
        <w:jc w:val="right"/>
        <w:rPr>
          <w:rFonts w:ascii="Times New Roman" w:eastAsia="Calibri" w:hAnsi="Times New Roman" w:cs="Times New Roman"/>
          <w:sz w:val="12"/>
          <w:szCs w:val="12"/>
        </w:rPr>
      </w:pPr>
      <w:r w:rsidRPr="00E92F71">
        <w:rPr>
          <w:rFonts w:ascii="Times New Roman" w:eastAsia="Calibri" w:hAnsi="Times New Roman" w:cs="Times New Roman"/>
          <w:sz w:val="12"/>
          <w:szCs w:val="12"/>
        </w:rPr>
        <w:t>муниципального района Сергиевский</w:t>
      </w:r>
    </w:p>
    <w:p w:rsidR="00E92F71" w:rsidRPr="00E92F71" w:rsidRDefault="00E92F71" w:rsidP="00E92F71">
      <w:pPr>
        <w:tabs>
          <w:tab w:val="left" w:pos="284"/>
        </w:tabs>
        <w:spacing w:after="0" w:line="240" w:lineRule="auto"/>
        <w:jc w:val="right"/>
        <w:rPr>
          <w:rFonts w:ascii="Times New Roman" w:eastAsia="Calibri" w:hAnsi="Times New Roman" w:cs="Times New Roman"/>
          <w:sz w:val="12"/>
          <w:szCs w:val="12"/>
        </w:rPr>
      </w:pPr>
      <w:r w:rsidRPr="00E92F7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E92F71">
        <w:rPr>
          <w:rFonts w:ascii="Times New Roman" w:eastAsia="Calibri" w:hAnsi="Times New Roman" w:cs="Times New Roman"/>
          <w:sz w:val="12"/>
          <w:szCs w:val="12"/>
        </w:rPr>
        <w:t>Прокаев</w:t>
      </w:r>
      <w:proofErr w:type="spellEnd"/>
    </w:p>
    <w:p w:rsidR="00FE2FAA" w:rsidRPr="00FE2FAA" w:rsidRDefault="00FE2FAA" w:rsidP="00FE2FAA">
      <w:pPr>
        <w:tabs>
          <w:tab w:val="left" w:pos="284"/>
        </w:tabs>
        <w:spacing w:after="0" w:line="240" w:lineRule="auto"/>
        <w:jc w:val="center"/>
        <w:rPr>
          <w:rFonts w:ascii="Times New Roman" w:eastAsia="Calibri" w:hAnsi="Times New Roman" w:cs="Times New Roman"/>
          <w:b/>
          <w:bCs/>
          <w:sz w:val="12"/>
          <w:szCs w:val="12"/>
        </w:rPr>
      </w:pPr>
      <w:r w:rsidRPr="00FE2FAA">
        <w:rPr>
          <w:rFonts w:ascii="Times New Roman" w:eastAsia="Calibri" w:hAnsi="Times New Roman" w:cs="Times New Roman"/>
          <w:b/>
          <w:bCs/>
          <w:sz w:val="12"/>
          <w:szCs w:val="12"/>
        </w:rPr>
        <w:t>Заключение о результатах публичных слушаний</w:t>
      </w:r>
    </w:p>
    <w:p w:rsidR="00FE2FAA" w:rsidRP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bCs/>
          <w:sz w:val="12"/>
          <w:szCs w:val="12"/>
        </w:rPr>
        <w:t xml:space="preserve">в сельском поселении </w:t>
      </w:r>
      <w:r w:rsidRPr="00FE2FAA">
        <w:rPr>
          <w:rFonts w:ascii="Times New Roman" w:eastAsia="Calibri" w:hAnsi="Times New Roman" w:cs="Times New Roman"/>
          <w:b/>
          <w:sz w:val="12"/>
          <w:szCs w:val="12"/>
        </w:rPr>
        <w:t xml:space="preserve">Захаркино муниципального района </w:t>
      </w:r>
      <w:r w:rsidRPr="00FE2FAA">
        <w:rPr>
          <w:rFonts w:ascii="Times New Roman" w:eastAsia="Calibri" w:hAnsi="Times New Roman" w:cs="Times New Roman"/>
          <w:b/>
          <w:sz w:val="12"/>
          <w:szCs w:val="12"/>
        </w:rPr>
        <w:br/>
        <w:t xml:space="preserve">Сергиевский Самарской области </w:t>
      </w:r>
      <w:r w:rsidRPr="00FE2FAA">
        <w:rPr>
          <w:rFonts w:ascii="Times New Roman" w:eastAsia="Calibri" w:hAnsi="Times New Roman" w:cs="Times New Roman"/>
          <w:b/>
          <w:bCs/>
          <w:sz w:val="12"/>
          <w:szCs w:val="12"/>
        </w:rPr>
        <w:t xml:space="preserve">по вопросу </w:t>
      </w:r>
      <w:r w:rsidRPr="00FE2FAA">
        <w:rPr>
          <w:rFonts w:ascii="Times New Roman" w:eastAsia="Calibri" w:hAnsi="Times New Roman" w:cs="Times New Roman"/>
          <w:b/>
          <w:sz w:val="12"/>
          <w:szCs w:val="12"/>
        </w:rPr>
        <w:t xml:space="preserve">внесения изменений </w:t>
      </w:r>
      <w:proofErr w:type="gramStart"/>
      <w:r w:rsidRPr="00FE2FAA">
        <w:rPr>
          <w:rFonts w:ascii="Times New Roman" w:eastAsia="Calibri" w:hAnsi="Times New Roman" w:cs="Times New Roman"/>
          <w:b/>
          <w:sz w:val="12"/>
          <w:szCs w:val="12"/>
        </w:rPr>
        <w:t>в</w:t>
      </w:r>
      <w:proofErr w:type="gramEnd"/>
    </w:p>
    <w:p w:rsidR="00FE2FAA" w:rsidRP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sz w:val="12"/>
          <w:szCs w:val="12"/>
        </w:rPr>
        <w:t>Правила землепользования и застройки сельского поселения Захаркино муниципального района Сергиевский Самарской области</w:t>
      </w:r>
    </w:p>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 Дата проведения публичных слушаний – с 09.06.2018 года по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 Дата оформления заключения о результатах публичных слушаний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3. Место проведения публичных слушаний – 446557, Самарская область, Сергиевский район, с.</w:t>
      </w:r>
      <w:r>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Захаркино, ул. Пролетарская, д.1.</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4. </w:t>
      </w:r>
      <w:proofErr w:type="gramStart"/>
      <w:r w:rsidRPr="00FE2FAA">
        <w:rPr>
          <w:rFonts w:ascii="Times New Roman" w:eastAsia="Calibri" w:hAnsi="Times New Roman" w:cs="Times New Roman"/>
          <w:sz w:val="12"/>
          <w:szCs w:val="12"/>
        </w:rPr>
        <w:t>Основание проведения публичных слушаний – постановление Главы сельского поселения Захаркино муниципального района Сергиевский Самарской области от 07.06.2018 г. № 3 «О проведении публичных слушаний по вопросу о внесении изменений в Правила землепользования и застройки сельского поселения Захаркино муниципального района Сергиевский Самарской области», опубликованное в газете «Сергиевский вестник» от 09.06.2018 г. года №26(277).</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b/>
          <w:sz w:val="12"/>
          <w:szCs w:val="12"/>
        </w:rPr>
      </w:pPr>
      <w:r w:rsidRPr="00FE2FAA">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Захаркино муниципального района Сергиевский Самарской области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г. № 28</w:t>
      </w:r>
      <w:r w:rsidRPr="00FE2FAA">
        <w:rPr>
          <w:rFonts w:ascii="Times New Roman" w:eastAsia="Calibri" w:hAnsi="Times New Roman" w:cs="Times New Roman"/>
          <w:sz w:val="12"/>
          <w:szCs w:val="12"/>
        </w:rPr>
        <w:t>».</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6. В публичных слушаниях приняли участие семнадцать человек, в том числе:</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«19»июня 2018 г в 18:00 часов по адресу: с.</w:t>
      </w:r>
      <w:r>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 xml:space="preserve">Захаркино, ул. </w:t>
      </w:r>
      <w:proofErr w:type="gramStart"/>
      <w:r w:rsidRPr="00FE2FAA">
        <w:rPr>
          <w:rFonts w:ascii="Times New Roman" w:eastAsia="Calibri" w:hAnsi="Times New Roman" w:cs="Times New Roman"/>
          <w:sz w:val="12"/>
          <w:szCs w:val="12"/>
        </w:rPr>
        <w:t>Пролетарская</w:t>
      </w:r>
      <w:proofErr w:type="gramEnd"/>
      <w:r w:rsidRPr="00FE2FAA">
        <w:rPr>
          <w:rFonts w:ascii="Times New Roman" w:eastAsia="Calibri" w:hAnsi="Times New Roman" w:cs="Times New Roman"/>
          <w:sz w:val="12"/>
          <w:szCs w:val="12"/>
        </w:rPr>
        <w:t>, д.1 (здание Администрации сельского поселения) проведено мероприятие по информированию жителей поселения по вопросам публичных слушаний, в котором приняли участие 3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«20»июня 2018 г в 18:00 часов по адресу: </w:t>
      </w:r>
      <w:proofErr w:type="gramStart"/>
      <w:r w:rsidRPr="00FE2FAA">
        <w:rPr>
          <w:rFonts w:ascii="Times New Roman" w:eastAsia="Calibri" w:hAnsi="Times New Roman" w:cs="Times New Roman"/>
          <w:sz w:val="12"/>
          <w:szCs w:val="12"/>
        </w:rPr>
        <w:t>с</w:t>
      </w:r>
      <w:proofErr w:type="gramEnd"/>
      <w:r w:rsidRPr="00FE2FA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FE2FAA">
        <w:rPr>
          <w:rFonts w:ascii="Times New Roman" w:eastAsia="Calibri" w:hAnsi="Times New Roman" w:cs="Times New Roman"/>
          <w:sz w:val="12"/>
          <w:szCs w:val="12"/>
        </w:rPr>
        <w:t>Сидоровка</w:t>
      </w:r>
      <w:proofErr w:type="gramEnd"/>
      <w:r w:rsidRPr="00FE2FAA">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Рабочая, д.1;</w:t>
      </w:r>
      <w:r w:rsidRPr="00FE2FAA">
        <w:rPr>
          <w:rFonts w:ascii="Times New Roman" w:eastAsia="Calibri" w:hAnsi="Times New Roman" w:cs="Times New Roman"/>
          <w:bCs/>
          <w:sz w:val="12"/>
          <w:szCs w:val="12"/>
        </w:rPr>
        <w:t xml:space="preserve">(здание сельского дома культуры) </w:t>
      </w:r>
      <w:r w:rsidRPr="00FE2FAA">
        <w:rPr>
          <w:rFonts w:ascii="Times New Roman" w:eastAsia="Calibri" w:hAnsi="Times New Roman" w:cs="Times New Roman"/>
          <w:sz w:val="12"/>
          <w:szCs w:val="12"/>
        </w:rPr>
        <w:t>проведено мероприятие по информированию жителей поселения по вопросам публичных слушаний, в котором приняли участие 3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«21»июня 2018 г в 18:00 часов по адресу: с.</w:t>
      </w:r>
      <w:r>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 xml:space="preserve">Нижняя </w:t>
      </w:r>
      <w:proofErr w:type="spellStart"/>
      <w:r w:rsidRPr="00FE2FAA">
        <w:rPr>
          <w:rFonts w:ascii="Times New Roman" w:eastAsia="Calibri" w:hAnsi="Times New Roman" w:cs="Times New Roman"/>
          <w:sz w:val="12"/>
          <w:szCs w:val="12"/>
        </w:rPr>
        <w:t>Козловка</w:t>
      </w:r>
      <w:proofErr w:type="spellEnd"/>
      <w:proofErr w:type="gramStart"/>
      <w:r w:rsidRPr="00FE2FAA">
        <w:rPr>
          <w:rFonts w:ascii="Times New Roman" w:eastAsia="Calibri" w:hAnsi="Times New Roman" w:cs="Times New Roman"/>
          <w:sz w:val="12"/>
          <w:szCs w:val="12"/>
        </w:rPr>
        <w:t xml:space="preserve"> ,</w:t>
      </w:r>
      <w:proofErr w:type="gramEnd"/>
      <w:r w:rsidRPr="00FE2FAA">
        <w:rPr>
          <w:rFonts w:ascii="Times New Roman" w:eastAsia="Calibri" w:hAnsi="Times New Roman" w:cs="Times New Roman"/>
          <w:sz w:val="12"/>
          <w:szCs w:val="12"/>
        </w:rPr>
        <w:t xml:space="preserve"> ул.</w:t>
      </w:r>
      <w:r>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 xml:space="preserve">Колхозная, д.7(дом старосты села  </w:t>
      </w:r>
      <w:proofErr w:type="spellStart"/>
      <w:r w:rsidRPr="00FE2FAA">
        <w:rPr>
          <w:rFonts w:ascii="Times New Roman" w:eastAsia="Calibri" w:hAnsi="Times New Roman" w:cs="Times New Roman"/>
          <w:sz w:val="12"/>
          <w:szCs w:val="12"/>
        </w:rPr>
        <w:t>Конобеевой</w:t>
      </w:r>
      <w:proofErr w:type="spellEnd"/>
      <w:r w:rsidRPr="00FE2FAA">
        <w:rPr>
          <w:rFonts w:ascii="Times New Roman" w:eastAsia="Calibri" w:hAnsi="Times New Roman" w:cs="Times New Roman"/>
          <w:sz w:val="12"/>
          <w:szCs w:val="12"/>
        </w:rPr>
        <w:t xml:space="preserve"> Л.М.). проведено мероприятие по информированию жителей поселения по вопросам публичных слушаний, в котором приняли участие 2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7. </w:t>
      </w:r>
      <w:proofErr w:type="gramStart"/>
      <w:r w:rsidRPr="00FE2FAA">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Захаркино муниципального района Сергиевский Самарской области «О внесении изменений в Правила землепользования и застройки сельского поселения Захаркино муниципального района Сергиевский Самарской области, утвержденные Решением собрания представителей сельского поселения Захаркино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г. № 28</w:t>
      </w:r>
      <w:r w:rsidRPr="00FE2FAA">
        <w:rPr>
          <w:rFonts w:ascii="Times New Roman" w:eastAsia="Calibri" w:hAnsi="Times New Roman" w:cs="Times New Roman"/>
          <w:sz w:val="12"/>
          <w:szCs w:val="12"/>
        </w:rPr>
        <w:t>» внесли в протокол публичных слушаний, –  1 (один) человек.</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106"/>
        <w:gridCol w:w="850"/>
      </w:tblGrid>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Содержание внесенных приложений и замечаний</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Выводы </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Захаркино</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иных  участников публичных слушаний</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bl>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«31» июля 2018 года. </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Глава сельского поселения Захаркино</w:t>
      </w:r>
    </w:p>
    <w:p w:rsid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муниципального района Сергиевский</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FE2FAA">
        <w:rPr>
          <w:rFonts w:ascii="Times New Roman" w:eastAsia="Calibri" w:hAnsi="Times New Roman" w:cs="Times New Roman"/>
          <w:sz w:val="12"/>
          <w:szCs w:val="12"/>
        </w:rPr>
        <w:t>Веденин</w:t>
      </w:r>
      <w:proofErr w:type="spellEnd"/>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bCs/>
          <w:sz w:val="12"/>
          <w:szCs w:val="12"/>
        </w:rPr>
        <w:t xml:space="preserve">в сельском поселении </w:t>
      </w:r>
      <w:r w:rsidRPr="00FE2FAA">
        <w:rPr>
          <w:rFonts w:ascii="Times New Roman" w:eastAsia="Calibri" w:hAnsi="Times New Roman" w:cs="Times New Roman"/>
          <w:b/>
          <w:sz w:val="12"/>
          <w:szCs w:val="12"/>
        </w:rPr>
        <w:t xml:space="preserve">Кармало-Аделяково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FE2FAA">
        <w:rPr>
          <w:rFonts w:ascii="Times New Roman" w:eastAsia="Calibri" w:hAnsi="Times New Roman" w:cs="Times New Roman"/>
          <w:b/>
          <w:sz w:val="12"/>
          <w:szCs w:val="12"/>
        </w:rPr>
        <w:t xml:space="preserve">Сергиевский Самарской области </w:t>
      </w:r>
      <w:r w:rsidRPr="00FE2FAA">
        <w:rPr>
          <w:rFonts w:ascii="Times New Roman" w:eastAsia="Calibri" w:hAnsi="Times New Roman" w:cs="Times New Roman"/>
          <w:b/>
          <w:bCs/>
          <w:sz w:val="12"/>
          <w:szCs w:val="12"/>
        </w:rPr>
        <w:t xml:space="preserve">по вопросу </w:t>
      </w:r>
      <w:r w:rsidRPr="00FE2FAA">
        <w:rPr>
          <w:rFonts w:ascii="Times New Roman" w:eastAsia="Calibri" w:hAnsi="Times New Roman" w:cs="Times New Roman"/>
          <w:b/>
          <w:sz w:val="12"/>
          <w:szCs w:val="12"/>
        </w:rPr>
        <w:t xml:space="preserve">внесения изменений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sz w:val="12"/>
          <w:szCs w:val="12"/>
        </w:rPr>
        <w:t xml:space="preserve">Правила землепользования и застройки сельского поселения Кармало-Аделяково </w:t>
      </w:r>
    </w:p>
    <w:p w:rsidR="00FE2FAA" w:rsidRPr="00FE2FAA" w:rsidRDefault="00FE2FAA" w:rsidP="00FE2FAA">
      <w:pPr>
        <w:tabs>
          <w:tab w:val="left" w:pos="284"/>
        </w:tabs>
        <w:spacing w:after="0" w:line="240" w:lineRule="auto"/>
        <w:jc w:val="center"/>
        <w:rPr>
          <w:rFonts w:ascii="Times New Roman" w:eastAsia="Calibri" w:hAnsi="Times New Roman" w:cs="Times New Roman"/>
          <w:b/>
          <w:bCs/>
          <w:sz w:val="12"/>
          <w:szCs w:val="12"/>
        </w:rPr>
      </w:pPr>
      <w:r w:rsidRPr="00FE2FAA">
        <w:rPr>
          <w:rFonts w:ascii="Times New Roman" w:eastAsia="Calibri" w:hAnsi="Times New Roman" w:cs="Times New Roman"/>
          <w:b/>
          <w:sz w:val="12"/>
          <w:szCs w:val="12"/>
        </w:rPr>
        <w:t>муниципального района Сергиевский Самарской области</w:t>
      </w:r>
    </w:p>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 Дата проведения публичных слушаний – с 09.06.2018 года по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 Дата оформления заключения о результатах публичных слушаний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3. Место проведения публичных слушаний – 446555, Самарская область, Сергиевский район, с. Кармало-Аделяково, ул. Ленина, д. 20.</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4. </w:t>
      </w:r>
      <w:proofErr w:type="gramStart"/>
      <w:r w:rsidRPr="00FE2FAA">
        <w:rPr>
          <w:rFonts w:ascii="Times New Roman" w:eastAsia="Calibri" w:hAnsi="Times New Roman" w:cs="Times New Roman"/>
          <w:sz w:val="12"/>
          <w:szCs w:val="12"/>
        </w:rPr>
        <w:t>Основание проведения публичных слушаний – постановление Главы сельского поселения Кармало-Аделяково муниципального района Сергиевский Самарской области от 07.06.2018 г. № 2 «О проведении публичных слушаний по вопросу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опубликованное в газете «Сергиевский вестник» от 09.06.2018 г. года №26(277).</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b/>
          <w:sz w:val="12"/>
          <w:szCs w:val="12"/>
        </w:rPr>
      </w:pPr>
      <w:r w:rsidRPr="00FE2FAA">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Кармало-Аделяково муниципального района Сергиевский Самарской области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27.12.2013г.  № 27</w:t>
      </w:r>
      <w:r w:rsidRPr="00FE2FAA">
        <w:rPr>
          <w:rFonts w:ascii="Times New Roman" w:eastAsia="Calibri" w:hAnsi="Times New Roman" w:cs="Times New Roman"/>
          <w:sz w:val="12"/>
          <w:szCs w:val="12"/>
        </w:rPr>
        <w:t>».</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6. В публичных слушаниях приняли участие 13 человек, в том числе:</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19 июня 2018 года в 18:00 часов по адресу: с. Кармало-Аделяково, ул. Ленина, д. 20 (здание администрации) проведено мероприятие по информированию жителей поселения по вопросам публичных слушаний, в котором приняли участие 5 человек;</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20 июня 2018 года в 18:00 часов по адресу: в </w:t>
      </w:r>
      <w:proofErr w:type="gramStart"/>
      <w:r w:rsidRPr="00FE2FAA">
        <w:rPr>
          <w:rFonts w:ascii="Times New Roman" w:eastAsia="Calibri" w:hAnsi="Times New Roman" w:cs="Times New Roman"/>
          <w:sz w:val="12"/>
          <w:szCs w:val="12"/>
        </w:rPr>
        <w:t>с</w:t>
      </w:r>
      <w:proofErr w:type="gramEnd"/>
      <w:r w:rsidRPr="00FE2FAA">
        <w:rPr>
          <w:rFonts w:ascii="Times New Roman" w:eastAsia="Calibri" w:hAnsi="Times New Roman" w:cs="Times New Roman"/>
          <w:sz w:val="12"/>
          <w:szCs w:val="12"/>
        </w:rPr>
        <w:t xml:space="preserve">. Старое </w:t>
      </w:r>
      <w:proofErr w:type="spellStart"/>
      <w:r w:rsidRPr="00FE2FAA">
        <w:rPr>
          <w:rFonts w:ascii="Times New Roman" w:eastAsia="Calibri" w:hAnsi="Times New Roman" w:cs="Times New Roman"/>
          <w:sz w:val="12"/>
          <w:szCs w:val="12"/>
        </w:rPr>
        <w:t>Якушкино</w:t>
      </w:r>
      <w:proofErr w:type="spellEnd"/>
      <w:r w:rsidRPr="00FE2FAA">
        <w:rPr>
          <w:rFonts w:ascii="Times New Roman" w:eastAsia="Calibri" w:hAnsi="Times New Roman" w:cs="Times New Roman"/>
          <w:sz w:val="12"/>
          <w:szCs w:val="12"/>
        </w:rPr>
        <w:t>, ул. Центральная, д. 8 (здание СДК) проведено мероприятие по информированию жителей поселения по вопросам публичных слушаний, в котором приняли участие 3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21 июня 2018 года в 18:00 часов по адресу: п. </w:t>
      </w:r>
      <w:proofErr w:type="gramStart"/>
      <w:r w:rsidRPr="00FE2FAA">
        <w:rPr>
          <w:rFonts w:ascii="Times New Roman" w:eastAsia="Calibri" w:hAnsi="Times New Roman" w:cs="Times New Roman"/>
          <w:sz w:val="12"/>
          <w:szCs w:val="12"/>
        </w:rPr>
        <w:t>Первомайский</w:t>
      </w:r>
      <w:proofErr w:type="gramEnd"/>
      <w:r w:rsidRPr="00FE2FAA">
        <w:rPr>
          <w:rFonts w:ascii="Times New Roman" w:eastAsia="Calibri" w:hAnsi="Times New Roman" w:cs="Times New Roman"/>
          <w:sz w:val="12"/>
          <w:szCs w:val="12"/>
        </w:rPr>
        <w:t>, около таксофона проведено мероприятие по информированию жителей поселения по вопросам публичных слушаний, в котором приняли участие 2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7. </w:t>
      </w:r>
      <w:proofErr w:type="gramStart"/>
      <w:r w:rsidRPr="00FE2FAA">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Кармало-Аделяково муниципального района Сергиевский Самарской области «О внесении изменений в Правила землепользования и застройки сельского поселения Кармало-Аделяково муниципального района Сергиевский Самарской области, утвержденные Решением собрания представителей сельского поселения Кармало-Аделяково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27.12.2013г. № 27</w:t>
      </w:r>
      <w:r w:rsidRPr="00FE2FAA">
        <w:rPr>
          <w:rFonts w:ascii="Times New Roman" w:eastAsia="Calibri" w:hAnsi="Times New Roman" w:cs="Times New Roman"/>
          <w:sz w:val="12"/>
          <w:szCs w:val="12"/>
        </w:rPr>
        <w:t>» внесли в протокол публичных слушаний, –  1 (один) человек.</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106"/>
        <w:gridCol w:w="850"/>
      </w:tblGrid>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lastRenderedPageBreak/>
              <w:t>№</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Содержание внесенных приложений и замечаний</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Выводы </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Предложения, поступившие от участников публичных слушаний, постоянно проживающих на территории сельского поселения Кармало-Аделяково </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иных  участников публичных слушаний</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bl>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31.07.2018г. </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Глава сельского поселения Кармало-Аделяково</w:t>
      </w:r>
    </w:p>
    <w:p w:rsid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муниципального района Сергиевский</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О.М. Карягин</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bCs/>
          <w:sz w:val="12"/>
          <w:szCs w:val="12"/>
        </w:rPr>
        <w:t xml:space="preserve">в сельском поселении </w:t>
      </w:r>
      <w:r w:rsidRPr="00FE2FAA">
        <w:rPr>
          <w:rFonts w:ascii="Times New Roman" w:eastAsia="Calibri" w:hAnsi="Times New Roman" w:cs="Times New Roman"/>
          <w:b/>
          <w:sz w:val="12"/>
          <w:szCs w:val="12"/>
        </w:rPr>
        <w:t xml:space="preserve">Калиновка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FE2FAA">
        <w:rPr>
          <w:rFonts w:ascii="Times New Roman" w:eastAsia="Calibri" w:hAnsi="Times New Roman" w:cs="Times New Roman"/>
          <w:b/>
          <w:sz w:val="12"/>
          <w:szCs w:val="12"/>
        </w:rPr>
        <w:t xml:space="preserve">Сергиевский Самарской области </w:t>
      </w:r>
      <w:r w:rsidRPr="00FE2FAA">
        <w:rPr>
          <w:rFonts w:ascii="Times New Roman" w:eastAsia="Calibri" w:hAnsi="Times New Roman" w:cs="Times New Roman"/>
          <w:b/>
          <w:bCs/>
          <w:sz w:val="12"/>
          <w:szCs w:val="12"/>
        </w:rPr>
        <w:t xml:space="preserve">по вопросу </w:t>
      </w:r>
      <w:r w:rsidRPr="00FE2FAA">
        <w:rPr>
          <w:rFonts w:ascii="Times New Roman" w:eastAsia="Calibri" w:hAnsi="Times New Roman" w:cs="Times New Roman"/>
          <w:b/>
          <w:sz w:val="12"/>
          <w:szCs w:val="12"/>
        </w:rPr>
        <w:t xml:space="preserve">внесения изменений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sz w:val="12"/>
          <w:szCs w:val="12"/>
        </w:rPr>
        <w:t>Правила землепользования и застройки сельского поселения Калиновка</w:t>
      </w:r>
    </w:p>
    <w:p w:rsidR="00FE2FAA" w:rsidRPr="00FE2FAA" w:rsidRDefault="00FE2FAA" w:rsidP="00FE2FAA">
      <w:pPr>
        <w:tabs>
          <w:tab w:val="left" w:pos="284"/>
        </w:tabs>
        <w:spacing w:after="0" w:line="240" w:lineRule="auto"/>
        <w:jc w:val="center"/>
        <w:rPr>
          <w:rFonts w:ascii="Times New Roman" w:eastAsia="Calibri" w:hAnsi="Times New Roman" w:cs="Times New Roman"/>
          <w:b/>
          <w:bCs/>
          <w:sz w:val="12"/>
          <w:szCs w:val="12"/>
        </w:rPr>
      </w:pPr>
      <w:r w:rsidRPr="00FE2FAA">
        <w:rPr>
          <w:rFonts w:ascii="Times New Roman" w:eastAsia="Calibri" w:hAnsi="Times New Roman" w:cs="Times New Roman"/>
          <w:b/>
          <w:sz w:val="12"/>
          <w:szCs w:val="12"/>
        </w:rPr>
        <w:t xml:space="preserve"> муниципального района Сергиевский Самарской области</w:t>
      </w:r>
    </w:p>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 Дата проведения публичных слушаний – с 09.06.2018 года по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 Дата оформления заключения о результатах публичных слушаний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3. Место проведения публичных слушаний – 446530, Самарская область, Сергиевский район, </w:t>
      </w:r>
      <w:proofErr w:type="gramStart"/>
      <w:r w:rsidRPr="00FE2FAA">
        <w:rPr>
          <w:rFonts w:ascii="Times New Roman" w:eastAsia="Calibri" w:hAnsi="Times New Roman" w:cs="Times New Roman"/>
          <w:sz w:val="12"/>
          <w:szCs w:val="12"/>
        </w:rPr>
        <w:t>с</w:t>
      </w:r>
      <w:proofErr w:type="gramEnd"/>
      <w:r w:rsidRPr="00FE2FA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Калиновка, ул.</w:t>
      </w:r>
      <w:r>
        <w:rPr>
          <w:rFonts w:ascii="Times New Roman" w:eastAsia="Calibri" w:hAnsi="Times New Roman" w:cs="Times New Roman"/>
          <w:sz w:val="12"/>
          <w:szCs w:val="12"/>
        </w:rPr>
        <w:t xml:space="preserve"> </w:t>
      </w:r>
      <w:proofErr w:type="spellStart"/>
      <w:r w:rsidRPr="00FE2FAA">
        <w:rPr>
          <w:rFonts w:ascii="Times New Roman" w:eastAsia="Calibri" w:hAnsi="Times New Roman" w:cs="Times New Roman"/>
          <w:sz w:val="12"/>
          <w:szCs w:val="12"/>
        </w:rPr>
        <w:t>Каськова</w:t>
      </w:r>
      <w:proofErr w:type="spellEnd"/>
      <w:r w:rsidRPr="00FE2FAA">
        <w:rPr>
          <w:rFonts w:ascii="Times New Roman" w:eastAsia="Calibri" w:hAnsi="Times New Roman" w:cs="Times New Roman"/>
          <w:sz w:val="12"/>
          <w:szCs w:val="12"/>
        </w:rPr>
        <w:t xml:space="preserve"> К.А., д.19а.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4. </w:t>
      </w:r>
      <w:proofErr w:type="gramStart"/>
      <w:r w:rsidRPr="00FE2FAA">
        <w:rPr>
          <w:rFonts w:ascii="Times New Roman" w:eastAsia="Calibri" w:hAnsi="Times New Roman" w:cs="Times New Roman"/>
          <w:sz w:val="12"/>
          <w:szCs w:val="12"/>
        </w:rPr>
        <w:t>Основание проведения публичных слушаний – постановление Главы сельского поселения Калиновка муниципального района Сергиевский Самарской области от 07.06.2018 г. № 3 «О проведении публичных слушаний по вопросу о внесении изменений в Правила землепользования и застройки сельского поселения Калиновка муниципального района Сергиевский Самарской области», опубликованное в газете «Сергиевский вестник» от 09.06.2018 г. года №26(277).</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b/>
          <w:sz w:val="12"/>
          <w:szCs w:val="12"/>
        </w:rPr>
      </w:pPr>
      <w:r w:rsidRPr="00FE2FAA">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 32</w:t>
      </w:r>
      <w:r w:rsidRPr="00FE2FAA">
        <w:rPr>
          <w:rFonts w:ascii="Times New Roman" w:eastAsia="Calibri" w:hAnsi="Times New Roman" w:cs="Times New Roman"/>
          <w:sz w:val="12"/>
          <w:szCs w:val="12"/>
        </w:rPr>
        <w:t>».</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6. В публичных слушаниях приняли участие 13 человек, в том числе:</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16.07.2018 года по адресу: </w:t>
      </w:r>
      <w:proofErr w:type="gramStart"/>
      <w:r w:rsidRPr="00FE2FAA">
        <w:rPr>
          <w:rFonts w:ascii="Times New Roman" w:eastAsia="Calibri" w:hAnsi="Times New Roman" w:cs="Times New Roman"/>
          <w:sz w:val="12"/>
          <w:szCs w:val="12"/>
        </w:rPr>
        <w:t>с</w:t>
      </w:r>
      <w:proofErr w:type="gramEnd"/>
      <w:r w:rsidRPr="00FE2FA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FE2FAA">
        <w:rPr>
          <w:rFonts w:ascii="Times New Roman" w:eastAsia="Calibri" w:hAnsi="Times New Roman" w:cs="Times New Roman"/>
          <w:sz w:val="12"/>
          <w:szCs w:val="12"/>
        </w:rPr>
        <w:t>Калиновка</w:t>
      </w:r>
      <w:proofErr w:type="gramEnd"/>
      <w:r w:rsidRPr="00FE2FAA">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FE2FAA">
        <w:rPr>
          <w:rFonts w:ascii="Times New Roman" w:eastAsia="Calibri" w:hAnsi="Times New Roman" w:cs="Times New Roman"/>
          <w:sz w:val="12"/>
          <w:szCs w:val="12"/>
        </w:rPr>
        <w:t>Каськова</w:t>
      </w:r>
      <w:proofErr w:type="spellEnd"/>
      <w:r w:rsidRPr="00FE2FAA">
        <w:rPr>
          <w:rFonts w:ascii="Times New Roman" w:eastAsia="Calibri" w:hAnsi="Times New Roman" w:cs="Times New Roman"/>
          <w:sz w:val="12"/>
          <w:szCs w:val="12"/>
        </w:rPr>
        <w:t xml:space="preserve"> К.А, д.18 проведено мероприятие по информированию жителей поселения по вопросам публичных слушаний, в котором приняли участие 3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17.07.2018 года по адресу: в с.</w:t>
      </w:r>
      <w:r>
        <w:rPr>
          <w:rFonts w:ascii="Times New Roman" w:eastAsia="Calibri" w:hAnsi="Times New Roman" w:cs="Times New Roman"/>
          <w:sz w:val="12"/>
          <w:szCs w:val="12"/>
        </w:rPr>
        <w:t xml:space="preserve"> </w:t>
      </w:r>
      <w:proofErr w:type="spellStart"/>
      <w:r w:rsidRPr="00FE2FAA">
        <w:rPr>
          <w:rFonts w:ascii="Times New Roman" w:eastAsia="Calibri" w:hAnsi="Times New Roman" w:cs="Times New Roman"/>
          <w:sz w:val="12"/>
          <w:szCs w:val="12"/>
        </w:rPr>
        <w:t>Ендурайкино</w:t>
      </w:r>
      <w:proofErr w:type="spellEnd"/>
      <w:r w:rsidRPr="00FE2FAA">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gramStart"/>
      <w:r w:rsidRPr="00FE2FAA">
        <w:rPr>
          <w:rFonts w:ascii="Times New Roman" w:eastAsia="Calibri" w:hAnsi="Times New Roman" w:cs="Times New Roman"/>
          <w:sz w:val="12"/>
          <w:szCs w:val="12"/>
        </w:rPr>
        <w:t>Речная</w:t>
      </w:r>
      <w:proofErr w:type="gramEnd"/>
      <w:r w:rsidRPr="00FE2FAA">
        <w:rPr>
          <w:rFonts w:ascii="Times New Roman" w:eastAsia="Calibri" w:hAnsi="Times New Roman" w:cs="Times New Roman"/>
          <w:sz w:val="12"/>
          <w:szCs w:val="12"/>
        </w:rPr>
        <w:t>, д.22, ФАП проведено мероприятие по информированию жителей поселения по вопросам публичных слушаний, в котором приняли участие 2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18.07.2018 года по адресу: в с.</w:t>
      </w:r>
      <w:r>
        <w:rPr>
          <w:rFonts w:ascii="Times New Roman" w:eastAsia="Calibri" w:hAnsi="Times New Roman" w:cs="Times New Roman"/>
          <w:sz w:val="12"/>
          <w:szCs w:val="12"/>
        </w:rPr>
        <w:t xml:space="preserve"> </w:t>
      </w:r>
      <w:proofErr w:type="spellStart"/>
      <w:r w:rsidRPr="00FE2FAA">
        <w:rPr>
          <w:rFonts w:ascii="Times New Roman" w:eastAsia="Calibri" w:hAnsi="Times New Roman" w:cs="Times New Roman"/>
          <w:sz w:val="12"/>
          <w:szCs w:val="12"/>
        </w:rPr>
        <w:t>Карабаевка</w:t>
      </w:r>
      <w:proofErr w:type="spellEnd"/>
      <w:r w:rsidRPr="00FE2FAA">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gramStart"/>
      <w:r w:rsidRPr="00FE2FAA">
        <w:rPr>
          <w:rFonts w:ascii="Times New Roman" w:eastAsia="Calibri" w:hAnsi="Times New Roman" w:cs="Times New Roman"/>
          <w:sz w:val="12"/>
          <w:szCs w:val="12"/>
        </w:rPr>
        <w:t>Родниковая</w:t>
      </w:r>
      <w:proofErr w:type="gramEnd"/>
      <w:r w:rsidRPr="00FE2FAA">
        <w:rPr>
          <w:rFonts w:ascii="Times New Roman" w:eastAsia="Calibri" w:hAnsi="Times New Roman" w:cs="Times New Roman"/>
          <w:sz w:val="12"/>
          <w:szCs w:val="12"/>
        </w:rPr>
        <w:t>, д.4. проведено мероприятие по информированию жителей поселения по вопросам публичных слушаний, в котором приняли участие 3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7. </w:t>
      </w:r>
      <w:proofErr w:type="gramStart"/>
      <w:r w:rsidRPr="00FE2FAA">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Калиновка муниципального района Сергиевский Самарской области «О внесении изменений в Правила землепользования и застройки сельского поселения Калиновка муниципального района Сергиевский Самарской области, утвержденные Решением собрания представителей сельского поселения Калиновка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 32</w:t>
      </w:r>
      <w:r w:rsidRPr="00FE2FAA">
        <w:rPr>
          <w:rFonts w:ascii="Times New Roman" w:eastAsia="Calibri" w:hAnsi="Times New Roman" w:cs="Times New Roman"/>
          <w:sz w:val="12"/>
          <w:szCs w:val="12"/>
        </w:rPr>
        <w:t>» внесли в протокол публичных слушаний, –  1 (один) человек.</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247"/>
        <w:gridCol w:w="709"/>
      </w:tblGrid>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Содержание внесенных приложений и замечаний</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Выводы </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Предложения, поступившие от участников публичных слушаний, постоянно проживающих на территории сельского поселения Калиновка </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иных  участников публичных слушаний</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bl>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rPr>
          <w:rFonts w:ascii="Times New Roman" w:eastAsia="Calibri" w:hAnsi="Times New Roman" w:cs="Times New Roman"/>
          <w:sz w:val="12"/>
          <w:szCs w:val="12"/>
        </w:rPr>
      </w:pPr>
      <w:r w:rsidRPr="00FE2FAA">
        <w:rPr>
          <w:rFonts w:ascii="Times New Roman" w:eastAsia="Calibri" w:hAnsi="Times New Roman" w:cs="Times New Roman"/>
          <w:sz w:val="12"/>
          <w:szCs w:val="12"/>
        </w:rPr>
        <w:t>9. Настоящее заключение подготовлено на основании протокола публичных слушаний от  31.07.2018г.</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Глава сельского поселения Калиновка</w:t>
      </w:r>
    </w:p>
    <w:p w:rsid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муниципального района Сергиевский</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Беспалов</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bCs/>
          <w:sz w:val="12"/>
          <w:szCs w:val="12"/>
        </w:rPr>
        <w:t xml:space="preserve">в сельском поселении </w:t>
      </w:r>
      <w:r w:rsidRPr="00FE2FAA">
        <w:rPr>
          <w:rFonts w:ascii="Times New Roman" w:eastAsia="Calibri" w:hAnsi="Times New Roman" w:cs="Times New Roman"/>
          <w:b/>
          <w:sz w:val="12"/>
          <w:szCs w:val="12"/>
        </w:rPr>
        <w:t xml:space="preserve">Кандабулак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FE2FAA">
        <w:rPr>
          <w:rFonts w:ascii="Times New Roman" w:eastAsia="Calibri" w:hAnsi="Times New Roman" w:cs="Times New Roman"/>
          <w:b/>
          <w:sz w:val="12"/>
          <w:szCs w:val="12"/>
        </w:rPr>
        <w:t xml:space="preserve">Сергиевский Самарской области </w:t>
      </w:r>
      <w:r w:rsidRPr="00FE2FAA">
        <w:rPr>
          <w:rFonts w:ascii="Times New Roman" w:eastAsia="Calibri" w:hAnsi="Times New Roman" w:cs="Times New Roman"/>
          <w:b/>
          <w:bCs/>
          <w:sz w:val="12"/>
          <w:szCs w:val="12"/>
        </w:rPr>
        <w:t xml:space="preserve">по вопросу </w:t>
      </w:r>
      <w:r w:rsidRPr="00FE2FAA">
        <w:rPr>
          <w:rFonts w:ascii="Times New Roman" w:eastAsia="Calibri" w:hAnsi="Times New Roman" w:cs="Times New Roman"/>
          <w:b/>
          <w:sz w:val="12"/>
          <w:szCs w:val="12"/>
        </w:rPr>
        <w:t xml:space="preserve">внесения изменений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sz w:val="12"/>
          <w:szCs w:val="12"/>
        </w:rPr>
        <w:t>Правила землепользования и застройки сельского поселения Кандабулак</w:t>
      </w:r>
    </w:p>
    <w:p w:rsidR="00FE2FAA" w:rsidRPr="00FE2FAA" w:rsidRDefault="00FE2FAA" w:rsidP="00FE2FAA">
      <w:pPr>
        <w:tabs>
          <w:tab w:val="left" w:pos="284"/>
        </w:tabs>
        <w:spacing w:after="0" w:line="240" w:lineRule="auto"/>
        <w:jc w:val="center"/>
        <w:rPr>
          <w:rFonts w:ascii="Times New Roman" w:eastAsia="Calibri" w:hAnsi="Times New Roman" w:cs="Times New Roman"/>
          <w:b/>
          <w:bCs/>
          <w:sz w:val="12"/>
          <w:szCs w:val="12"/>
        </w:rPr>
      </w:pPr>
      <w:r w:rsidRPr="00FE2FAA">
        <w:rPr>
          <w:rFonts w:ascii="Times New Roman" w:eastAsia="Calibri" w:hAnsi="Times New Roman" w:cs="Times New Roman"/>
          <w:b/>
          <w:sz w:val="12"/>
          <w:szCs w:val="12"/>
        </w:rPr>
        <w:t xml:space="preserve"> муниципального района Сергиевский Самарской области</w:t>
      </w:r>
    </w:p>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 Дата проведения публичных слушаний – с 09.06.2018 года по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 Дата оформления заключения о результатах публичных слушаний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3. Место проведения публичных слушаний – 446563, Самарская область, Сергиевский район, с. Кандабулак, ул. Горбунова, д. 16.</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4. </w:t>
      </w:r>
      <w:proofErr w:type="gramStart"/>
      <w:r w:rsidRPr="00FE2FAA">
        <w:rPr>
          <w:rFonts w:ascii="Times New Roman" w:eastAsia="Calibri" w:hAnsi="Times New Roman" w:cs="Times New Roman"/>
          <w:sz w:val="12"/>
          <w:szCs w:val="12"/>
        </w:rPr>
        <w:t>Основание проведения публичных слушаний – постановление Главы сельского поселения Кандабулак муниципального района Сергиевский Самарской области от 07.06.2018 г. №2  Кандабулак  «О проведении публичных слушаний по вопросу о внесении изменений в Правила землепользования и застройки сельского поселения Кандабулак  муниципального района Сергиевский Самарской области», опубликованное в газете «Сергиевский вестник» от 09.06.2018 г. года №26(277).</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b/>
          <w:sz w:val="12"/>
          <w:szCs w:val="12"/>
        </w:rPr>
      </w:pPr>
      <w:r w:rsidRPr="00FE2FAA">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Кандабулак  муниципального района Сергиевский Самарской области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 39</w:t>
      </w:r>
      <w:r w:rsidRPr="00FE2FAA">
        <w:rPr>
          <w:rFonts w:ascii="Times New Roman" w:eastAsia="Calibri" w:hAnsi="Times New Roman" w:cs="Times New Roman"/>
          <w:sz w:val="12"/>
          <w:szCs w:val="12"/>
        </w:rPr>
        <w:t>».</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6. В публичных слушаниях приняли участие 14 (четырнадцать) человек, в том числе:</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19.06.2018 года в  18:00 часов по адресу: с. Кандабулак, ул. Горбунова, д.16 (здание администрации) проведено мероприятие по информированию жителей поселения по вопросам публичных слушаний, в котором приняли участие 3 (три)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20.06.2018года в 18:00 часов по адресу: в </w:t>
      </w:r>
      <w:proofErr w:type="gramStart"/>
      <w:r w:rsidRPr="00FE2FAA">
        <w:rPr>
          <w:rFonts w:ascii="Times New Roman" w:eastAsia="Calibri" w:hAnsi="Times New Roman" w:cs="Times New Roman"/>
          <w:sz w:val="12"/>
          <w:szCs w:val="12"/>
        </w:rPr>
        <w:t>с</w:t>
      </w:r>
      <w:proofErr w:type="gramEnd"/>
      <w:r w:rsidRPr="00FE2FAA">
        <w:rPr>
          <w:rFonts w:ascii="Times New Roman" w:eastAsia="Calibri" w:hAnsi="Times New Roman" w:cs="Times New Roman"/>
          <w:sz w:val="12"/>
          <w:szCs w:val="12"/>
        </w:rPr>
        <w:t>. Спасское, ул. Центральная, д.51 (здание сельского клуба) проведено мероприятие по информированию жителей поселения по вопросам публичных слушаний, в котором приняли участие 3 (три)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lastRenderedPageBreak/>
        <w:t xml:space="preserve">21.06.2018года в 18:00 часов по адресу: </w:t>
      </w:r>
      <w:proofErr w:type="gramStart"/>
      <w:r w:rsidRPr="00FE2FAA">
        <w:rPr>
          <w:rFonts w:ascii="Times New Roman" w:eastAsia="Calibri" w:hAnsi="Times New Roman" w:cs="Times New Roman"/>
          <w:sz w:val="12"/>
          <w:szCs w:val="12"/>
        </w:rPr>
        <w:t>в</w:t>
      </w:r>
      <w:proofErr w:type="gramEnd"/>
      <w:r w:rsidRPr="00FE2FAA">
        <w:rPr>
          <w:rFonts w:ascii="Times New Roman" w:eastAsia="Calibri" w:hAnsi="Times New Roman" w:cs="Times New Roman"/>
          <w:sz w:val="12"/>
          <w:szCs w:val="12"/>
        </w:rPr>
        <w:t xml:space="preserve"> </w:t>
      </w:r>
      <w:proofErr w:type="gramStart"/>
      <w:r w:rsidRPr="00FE2FAA">
        <w:rPr>
          <w:rFonts w:ascii="Times New Roman" w:eastAsia="Calibri" w:hAnsi="Times New Roman" w:cs="Times New Roman"/>
          <w:sz w:val="12"/>
          <w:szCs w:val="12"/>
        </w:rPr>
        <w:t>с</w:t>
      </w:r>
      <w:proofErr w:type="gramEnd"/>
      <w:r w:rsidRPr="00FE2FAA">
        <w:rPr>
          <w:rFonts w:ascii="Times New Roman" w:eastAsia="Calibri" w:hAnsi="Times New Roman" w:cs="Times New Roman"/>
          <w:sz w:val="12"/>
          <w:szCs w:val="12"/>
        </w:rPr>
        <w:t>. Большая Лозовка, (около памятника воинам, павшим в годы Великой Отечественной войны) проведено мероприятие по информированию жителей поселения по вопросам публичных слушаний, в котором приняли участие 3 (три)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7. </w:t>
      </w:r>
      <w:proofErr w:type="gramStart"/>
      <w:r w:rsidRPr="00FE2FAA">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Кандабулак муниципального района Сергиевский Самарской области «О внесении изменений в Правила землепользования и застройки сельского поселения Кандабулак муниципального района Сергиевский Самарской области, утвержденные Решением собрания представителей сельского поселения Кандабулак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 39</w:t>
      </w:r>
      <w:r w:rsidRPr="00FE2FAA">
        <w:rPr>
          <w:rFonts w:ascii="Times New Roman" w:eastAsia="Calibri" w:hAnsi="Times New Roman" w:cs="Times New Roman"/>
          <w:sz w:val="12"/>
          <w:szCs w:val="12"/>
        </w:rPr>
        <w:t>» внесли в протокол публичных слушаний, –  1 (один) человек.</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247"/>
        <w:gridCol w:w="709"/>
      </w:tblGrid>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Содержание внесенных приложений и замечаний</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Выводы </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Кандабулак</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иных  участников публичных слушаний</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bl>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rPr>
          <w:rFonts w:ascii="Times New Roman" w:eastAsia="Calibri" w:hAnsi="Times New Roman" w:cs="Times New Roman"/>
          <w:sz w:val="12"/>
          <w:szCs w:val="12"/>
        </w:rPr>
      </w:pPr>
      <w:r w:rsidRPr="00FE2FAA">
        <w:rPr>
          <w:rFonts w:ascii="Times New Roman" w:eastAsia="Calibri" w:hAnsi="Times New Roman" w:cs="Times New Roman"/>
          <w:sz w:val="12"/>
          <w:szCs w:val="12"/>
        </w:rPr>
        <w:t>9. Настоящее заключение подготовлено на основании протокола публичных слушаний от 31.07.2018г</w:t>
      </w:r>
      <w:proofErr w:type="gramStart"/>
      <w:r w:rsidRPr="00FE2FAA">
        <w:rPr>
          <w:rFonts w:ascii="Times New Roman" w:eastAsia="Calibri" w:hAnsi="Times New Roman" w:cs="Times New Roman"/>
          <w:sz w:val="12"/>
          <w:szCs w:val="12"/>
        </w:rPr>
        <w:t xml:space="preserve"> .</w:t>
      </w:r>
      <w:proofErr w:type="gramEnd"/>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Глава сельского поселения Кандабулак</w:t>
      </w:r>
    </w:p>
    <w:p w:rsid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муниципального района Сергиевский</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А.А. Мартынов</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bCs/>
          <w:sz w:val="12"/>
          <w:szCs w:val="12"/>
        </w:rPr>
        <w:t xml:space="preserve">в сельском поселении </w:t>
      </w:r>
      <w:r w:rsidRPr="00FE2FAA">
        <w:rPr>
          <w:rFonts w:ascii="Times New Roman" w:eastAsia="Calibri" w:hAnsi="Times New Roman" w:cs="Times New Roman"/>
          <w:b/>
          <w:sz w:val="12"/>
          <w:szCs w:val="12"/>
        </w:rPr>
        <w:t xml:space="preserve">Красносельское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FE2FAA">
        <w:rPr>
          <w:rFonts w:ascii="Times New Roman" w:eastAsia="Calibri" w:hAnsi="Times New Roman" w:cs="Times New Roman"/>
          <w:b/>
          <w:sz w:val="12"/>
          <w:szCs w:val="12"/>
        </w:rPr>
        <w:t xml:space="preserve">Сергиевский Самарской области </w:t>
      </w:r>
      <w:r w:rsidRPr="00FE2FAA">
        <w:rPr>
          <w:rFonts w:ascii="Times New Roman" w:eastAsia="Calibri" w:hAnsi="Times New Roman" w:cs="Times New Roman"/>
          <w:b/>
          <w:bCs/>
          <w:sz w:val="12"/>
          <w:szCs w:val="12"/>
        </w:rPr>
        <w:t xml:space="preserve">по вопросу </w:t>
      </w:r>
      <w:r w:rsidRPr="00FE2FAA">
        <w:rPr>
          <w:rFonts w:ascii="Times New Roman" w:eastAsia="Calibri" w:hAnsi="Times New Roman" w:cs="Times New Roman"/>
          <w:b/>
          <w:sz w:val="12"/>
          <w:szCs w:val="12"/>
        </w:rPr>
        <w:t xml:space="preserve">внесения изменений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sz w:val="12"/>
          <w:szCs w:val="12"/>
        </w:rPr>
        <w:t xml:space="preserve">Правила землепользования и застройки сельского поселения Красносельское </w:t>
      </w:r>
    </w:p>
    <w:p w:rsidR="00FE2FAA" w:rsidRPr="00FE2FAA" w:rsidRDefault="00FE2FAA" w:rsidP="00FE2FAA">
      <w:pPr>
        <w:tabs>
          <w:tab w:val="left" w:pos="284"/>
        </w:tabs>
        <w:spacing w:after="0" w:line="240" w:lineRule="auto"/>
        <w:jc w:val="center"/>
        <w:rPr>
          <w:rFonts w:ascii="Times New Roman" w:eastAsia="Calibri" w:hAnsi="Times New Roman" w:cs="Times New Roman"/>
          <w:b/>
          <w:bCs/>
          <w:sz w:val="12"/>
          <w:szCs w:val="12"/>
        </w:rPr>
      </w:pPr>
      <w:r w:rsidRPr="00FE2FAA">
        <w:rPr>
          <w:rFonts w:ascii="Times New Roman" w:eastAsia="Calibri" w:hAnsi="Times New Roman" w:cs="Times New Roman"/>
          <w:b/>
          <w:sz w:val="12"/>
          <w:szCs w:val="12"/>
        </w:rPr>
        <w:t>муниципального района Сергиевский Самарской области</w:t>
      </w:r>
    </w:p>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 Дата проведения публичных слушаний – с 09.06.2018 года по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 Дата оформления заключения о результатах публичных слушаний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3. </w:t>
      </w:r>
      <w:proofErr w:type="gramStart"/>
      <w:r w:rsidRPr="00FE2FAA">
        <w:rPr>
          <w:rFonts w:ascii="Times New Roman" w:eastAsia="Calibri" w:hAnsi="Times New Roman" w:cs="Times New Roman"/>
          <w:sz w:val="12"/>
          <w:szCs w:val="12"/>
        </w:rPr>
        <w:t>Место проведения публичных слушаний – 446561, Самарская область, Сергиевский район, с. Красносельское, ул. Советская, д. 2.</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4. </w:t>
      </w:r>
      <w:proofErr w:type="gramStart"/>
      <w:r w:rsidRPr="00FE2FAA">
        <w:rPr>
          <w:rFonts w:ascii="Times New Roman" w:eastAsia="Calibri" w:hAnsi="Times New Roman" w:cs="Times New Roman"/>
          <w:sz w:val="12"/>
          <w:szCs w:val="12"/>
        </w:rPr>
        <w:t>Основание проведения публичных слушаний – постановление Главы сельского поселения Красносельское муниципального района Сергиевский Самарской области от 07.06.2018 г. № 2 «О проведении публичных слушаний по вопросу о внесении изменений в Правила землепользования и застройки сельского поселения Красносельское муниципального района Сергиевский Самарской области», опубликованное в газете «Сергиевский вестник» от 09.06.2018 г. года №26(277).</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b/>
          <w:sz w:val="12"/>
          <w:szCs w:val="12"/>
        </w:rPr>
      </w:pPr>
      <w:r w:rsidRPr="00FE2FAA">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Красносельское муниципального района Сергиевский Самарской области «О внесении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27.12.2013г. № 28</w:t>
      </w:r>
      <w:r w:rsidRPr="00FE2FAA">
        <w:rPr>
          <w:rFonts w:ascii="Times New Roman" w:eastAsia="Calibri" w:hAnsi="Times New Roman" w:cs="Times New Roman"/>
          <w:sz w:val="12"/>
          <w:szCs w:val="12"/>
        </w:rPr>
        <w:t>».</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6. В публичных слушаниях приняли участие 22 (двадцать два) человека, в том числе:</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-19 июня 2018 года в 18:00 по адресу: с. Красносельское, ул. </w:t>
      </w:r>
      <w:proofErr w:type="gramStart"/>
      <w:r w:rsidRPr="00FE2FAA">
        <w:rPr>
          <w:rFonts w:ascii="Times New Roman" w:eastAsia="Calibri" w:hAnsi="Times New Roman" w:cs="Times New Roman"/>
          <w:sz w:val="12"/>
          <w:szCs w:val="12"/>
        </w:rPr>
        <w:t>Советская</w:t>
      </w:r>
      <w:proofErr w:type="gramEnd"/>
      <w:r w:rsidRPr="00FE2FAA">
        <w:rPr>
          <w:rFonts w:ascii="Times New Roman" w:eastAsia="Calibri" w:hAnsi="Times New Roman" w:cs="Times New Roman"/>
          <w:sz w:val="12"/>
          <w:szCs w:val="12"/>
        </w:rPr>
        <w:t>, д. 2 проведено мероприятие по информированию жителей поселения по вопросам публичных слушаний, в котором приняли участие -3 (три)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-20 июня 2018 года в 18:00 по адресу: в п. Малые Ключи, ул. </w:t>
      </w:r>
      <w:proofErr w:type="gramStart"/>
      <w:r w:rsidRPr="00FE2FAA">
        <w:rPr>
          <w:rFonts w:ascii="Times New Roman" w:eastAsia="Calibri" w:hAnsi="Times New Roman" w:cs="Times New Roman"/>
          <w:sz w:val="12"/>
          <w:szCs w:val="12"/>
        </w:rPr>
        <w:t>Садовая</w:t>
      </w:r>
      <w:proofErr w:type="gramEnd"/>
      <w:r w:rsidRPr="00FE2FAA">
        <w:rPr>
          <w:rFonts w:ascii="Times New Roman" w:eastAsia="Calibri" w:hAnsi="Times New Roman" w:cs="Times New Roman"/>
          <w:sz w:val="12"/>
          <w:szCs w:val="12"/>
        </w:rPr>
        <w:t>, д. 20  проведено мероприятие по информированию жителей поселения по вопросам публичных слушаний, в котором приняли участие -3 (три)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-21 июня 2018 года в 18:00 по адресу: в п. </w:t>
      </w:r>
      <w:proofErr w:type="gramStart"/>
      <w:r w:rsidRPr="00FE2FAA">
        <w:rPr>
          <w:rFonts w:ascii="Times New Roman" w:eastAsia="Calibri" w:hAnsi="Times New Roman" w:cs="Times New Roman"/>
          <w:sz w:val="12"/>
          <w:szCs w:val="12"/>
        </w:rPr>
        <w:t>Ровный</w:t>
      </w:r>
      <w:proofErr w:type="gramEnd"/>
      <w:r w:rsidRPr="00FE2FAA">
        <w:rPr>
          <w:rFonts w:ascii="Times New Roman" w:eastAsia="Calibri" w:hAnsi="Times New Roman" w:cs="Times New Roman"/>
          <w:sz w:val="12"/>
          <w:szCs w:val="12"/>
        </w:rPr>
        <w:t>, ул. Озерная, д. 5  проведено мероприятие по информированию жителей поселения по вопросам публичных слушаний, в котором приняли участие -3 (три)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-22 июня 2018 года в 18:00 по адресу: </w:t>
      </w:r>
      <w:proofErr w:type="gramStart"/>
      <w:r w:rsidRPr="00FE2FAA">
        <w:rPr>
          <w:rFonts w:ascii="Times New Roman" w:eastAsia="Calibri" w:hAnsi="Times New Roman" w:cs="Times New Roman"/>
          <w:sz w:val="12"/>
          <w:szCs w:val="12"/>
        </w:rPr>
        <w:t>в</w:t>
      </w:r>
      <w:proofErr w:type="gramEnd"/>
      <w:r w:rsidRPr="00FE2FAA">
        <w:rPr>
          <w:rFonts w:ascii="Times New Roman" w:eastAsia="Calibri" w:hAnsi="Times New Roman" w:cs="Times New Roman"/>
          <w:sz w:val="12"/>
          <w:szCs w:val="12"/>
        </w:rPr>
        <w:t xml:space="preserve"> </w:t>
      </w:r>
      <w:proofErr w:type="gramStart"/>
      <w:r w:rsidRPr="00FE2FAA">
        <w:rPr>
          <w:rFonts w:ascii="Times New Roman" w:eastAsia="Calibri" w:hAnsi="Times New Roman" w:cs="Times New Roman"/>
          <w:sz w:val="12"/>
          <w:szCs w:val="12"/>
        </w:rPr>
        <w:t>с</w:t>
      </w:r>
      <w:proofErr w:type="gramEnd"/>
      <w:r w:rsidRPr="00FE2FAA">
        <w:rPr>
          <w:rFonts w:ascii="Times New Roman" w:eastAsia="Calibri" w:hAnsi="Times New Roman" w:cs="Times New Roman"/>
          <w:sz w:val="12"/>
          <w:szCs w:val="12"/>
        </w:rPr>
        <w:t xml:space="preserve">. Королевка, пасека </w:t>
      </w:r>
      <w:proofErr w:type="spellStart"/>
      <w:r w:rsidRPr="00FE2FAA">
        <w:rPr>
          <w:rFonts w:ascii="Times New Roman" w:eastAsia="Calibri" w:hAnsi="Times New Roman" w:cs="Times New Roman"/>
          <w:sz w:val="12"/>
          <w:szCs w:val="12"/>
        </w:rPr>
        <w:t>Маранджян</w:t>
      </w:r>
      <w:proofErr w:type="spellEnd"/>
      <w:r w:rsidRPr="00FE2FAA">
        <w:rPr>
          <w:rFonts w:ascii="Times New Roman" w:eastAsia="Calibri" w:hAnsi="Times New Roman" w:cs="Times New Roman"/>
          <w:sz w:val="12"/>
          <w:szCs w:val="12"/>
        </w:rPr>
        <w:t xml:space="preserve"> А.А. проведено мероприятие по информированию жителей поселения по вопросам публичных слушаний, в котором приняли участие -3 (три)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-25 июня 2018 года в 18:00 по адресу: в с. </w:t>
      </w:r>
      <w:proofErr w:type="spellStart"/>
      <w:r w:rsidRPr="00FE2FAA">
        <w:rPr>
          <w:rFonts w:ascii="Times New Roman" w:eastAsia="Calibri" w:hAnsi="Times New Roman" w:cs="Times New Roman"/>
          <w:sz w:val="12"/>
          <w:szCs w:val="12"/>
        </w:rPr>
        <w:t>Мамыково</w:t>
      </w:r>
      <w:proofErr w:type="spellEnd"/>
      <w:r w:rsidRPr="00FE2FAA">
        <w:rPr>
          <w:rFonts w:ascii="Times New Roman" w:eastAsia="Calibri" w:hAnsi="Times New Roman" w:cs="Times New Roman"/>
          <w:sz w:val="12"/>
          <w:szCs w:val="12"/>
        </w:rPr>
        <w:t>, дачный дом Панфилова И.В. проведено мероприятие по информированию жителей поселения по вопросам публичных слушаний, в котором приняли участие -3 (три)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7. </w:t>
      </w:r>
      <w:proofErr w:type="gramStart"/>
      <w:r w:rsidRPr="00FE2FAA">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Красносельское муниципального района Сергиевский Самарской области «О внесении изменений в Правила землепользования и застройки сельского поселения Красносельское муниципального района Сергиевский Самарской области, утвержденные Решением собрания представителей сельского поселения Красносельское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 28</w:t>
      </w:r>
      <w:r w:rsidRPr="00FE2FAA">
        <w:rPr>
          <w:rFonts w:ascii="Times New Roman" w:eastAsia="Calibri" w:hAnsi="Times New Roman" w:cs="Times New Roman"/>
          <w:sz w:val="12"/>
          <w:szCs w:val="12"/>
        </w:rPr>
        <w:t>» внесли в протокол публичных слушаний, –  1 (один) человек.</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106"/>
        <w:gridCol w:w="850"/>
      </w:tblGrid>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Содержание внесенных приложений и замечаний</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Выводы </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Красносельское</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r w:rsidR="00FE2FAA" w:rsidRPr="00FE2FAA" w:rsidTr="00FE2FAA">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иных  участников публичных слушаний</w:t>
            </w:r>
          </w:p>
        </w:tc>
      </w:tr>
      <w:tr w:rsidR="00FE2FAA" w:rsidRPr="00FE2FAA" w:rsidTr="00FE2FAA">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bl>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rPr>
          <w:rFonts w:ascii="Times New Roman" w:eastAsia="Calibri" w:hAnsi="Times New Roman" w:cs="Times New Roman"/>
          <w:sz w:val="12"/>
          <w:szCs w:val="12"/>
        </w:rPr>
      </w:pPr>
      <w:r w:rsidRPr="00FE2FAA">
        <w:rPr>
          <w:rFonts w:ascii="Times New Roman" w:eastAsia="Calibri" w:hAnsi="Times New Roman" w:cs="Times New Roman"/>
          <w:sz w:val="12"/>
          <w:szCs w:val="12"/>
        </w:rPr>
        <w:t>9. Настоящее заключение подготовлено на основании протокола публичных слушаний от  31.07.2018 года</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Глава сельского поселения Красносельское</w:t>
      </w:r>
    </w:p>
    <w:p w:rsid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муниципального района Сергиевский</w:t>
      </w:r>
    </w:p>
    <w:p w:rsidR="00FE2FAA" w:rsidRPr="00FE2FAA" w:rsidRDefault="00FE2FAA" w:rsidP="00FE2FAA">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Вершков</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bCs/>
          <w:sz w:val="12"/>
          <w:szCs w:val="12"/>
        </w:rPr>
        <w:t>в сельском поселении Кутузовский</w:t>
      </w:r>
      <w:r w:rsidRPr="00FE2FAA">
        <w:rPr>
          <w:rFonts w:ascii="Times New Roman" w:eastAsia="Calibri" w:hAnsi="Times New Roman" w:cs="Times New Roman"/>
          <w:b/>
          <w:sz w:val="12"/>
          <w:szCs w:val="12"/>
        </w:rPr>
        <w:t xml:space="preserve">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FE2FAA">
        <w:rPr>
          <w:rFonts w:ascii="Times New Roman" w:eastAsia="Calibri" w:hAnsi="Times New Roman" w:cs="Times New Roman"/>
          <w:b/>
          <w:sz w:val="12"/>
          <w:szCs w:val="12"/>
        </w:rPr>
        <w:t xml:space="preserve">Сергиевский Самарской области </w:t>
      </w:r>
      <w:r w:rsidRPr="00FE2FAA">
        <w:rPr>
          <w:rFonts w:ascii="Times New Roman" w:eastAsia="Calibri" w:hAnsi="Times New Roman" w:cs="Times New Roman"/>
          <w:b/>
          <w:bCs/>
          <w:sz w:val="12"/>
          <w:szCs w:val="12"/>
        </w:rPr>
        <w:t xml:space="preserve">по вопросу </w:t>
      </w:r>
      <w:r w:rsidRPr="00FE2FAA">
        <w:rPr>
          <w:rFonts w:ascii="Times New Roman" w:eastAsia="Calibri" w:hAnsi="Times New Roman" w:cs="Times New Roman"/>
          <w:b/>
          <w:sz w:val="12"/>
          <w:szCs w:val="12"/>
        </w:rPr>
        <w:t xml:space="preserve">внесения изменений </w:t>
      </w:r>
    </w:p>
    <w:p w:rsidR="00FE2FAA" w:rsidRDefault="00FE2FAA" w:rsidP="00FE2FAA">
      <w:pPr>
        <w:tabs>
          <w:tab w:val="left" w:pos="284"/>
        </w:tabs>
        <w:spacing w:after="0" w:line="240" w:lineRule="auto"/>
        <w:jc w:val="center"/>
        <w:rPr>
          <w:rFonts w:ascii="Times New Roman" w:eastAsia="Calibri" w:hAnsi="Times New Roman" w:cs="Times New Roman"/>
          <w:b/>
          <w:sz w:val="12"/>
          <w:szCs w:val="12"/>
        </w:rPr>
      </w:pPr>
      <w:r w:rsidRPr="00FE2FAA">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FE2FAA">
        <w:rPr>
          <w:rFonts w:ascii="Times New Roman" w:eastAsia="Calibri" w:hAnsi="Times New Roman" w:cs="Times New Roman"/>
          <w:b/>
          <w:sz w:val="12"/>
          <w:szCs w:val="12"/>
        </w:rPr>
        <w:t xml:space="preserve">Правила землепользования и застройки сельского поселения Кутузовский </w:t>
      </w:r>
    </w:p>
    <w:p w:rsidR="00FE2FAA" w:rsidRPr="00FE2FAA" w:rsidRDefault="00FE2FAA" w:rsidP="00FE2FAA">
      <w:pPr>
        <w:tabs>
          <w:tab w:val="left" w:pos="284"/>
        </w:tabs>
        <w:spacing w:after="0" w:line="240" w:lineRule="auto"/>
        <w:jc w:val="center"/>
        <w:rPr>
          <w:rFonts w:ascii="Times New Roman" w:eastAsia="Calibri" w:hAnsi="Times New Roman" w:cs="Times New Roman"/>
          <w:b/>
          <w:bCs/>
          <w:sz w:val="12"/>
          <w:szCs w:val="12"/>
        </w:rPr>
      </w:pPr>
      <w:r w:rsidRPr="00FE2FAA">
        <w:rPr>
          <w:rFonts w:ascii="Times New Roman" w:eastAsia="Calibri" w:hAnsi="Times New Roman" w:cs="Times New Roman"/>
          <w:b/>
          <w:sz w:val="12"/>
          <w:szCs w:val="12"/>
        </w:rPr>
        <w:t>муниципального района Сергиевский Самарской области</w:t>
      </w:r>
    </w:p>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 Дата проведения публичных слушаний – с 09.06.2018 года по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 Дата оформления заключения о результатах публичных слушаний 07.08.2018 года.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3. </w:t>
      </w:r>
      <w:proofErr w:type="gramStart"/>
      <w:r w:rsidRPr="00FE2FAA">
        <w:rPr>
          <w:rFonts w:ascii="Times New Roman" w:eastAsia="Calibri" w:hAnsi="Times New Roman" w:cs="Times New Roman"/>
          <w:sz w:val="12"/>
          <w:szCs w:val="12"/>
        </w:rPr>
        <w:t>Место проведения публичных слушаний – 446568, Самарская область, Сергиевский район, п. Кутузовский, ул. Центральная, д. 26.</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lastRenderedPageBreak/>
        <w:t xml:space="preserve">4. </w:t>
      </w:r>
      <w:proofErr w:type="gramStart"/>
      <w:r w:rsidRPr="00FE2FAA">
        <w:rPr>
          <w:rFonts w:ascii="Times New Roman" w:eastAsia="Calibri" w:hAnsi="Times New Roman" w:cs="Times New Roman"/>
          <w:sz w:val="12"/>
          <w:szCs w:val="12"/>
        </w:rPr>
        <w:t>Основание проведения публичных слушаний – постановление Главы сельского поселения Кутузовский муниципального района Сергиевский Самарской области от 07.06.2018 г. № 2 «О проведении публичных слушаний по вопросу о внесении изменений в Правила землепользования и застройки сельского поселения Кутузовский муниципального района Сергиевский Самарской области», опубликованное в газете «Сергиевский вестник» от 09.06.2018 г. года №26(277).</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b/>
          <w:sz w:val="12"/>
          <w:szCs w:val="12"/>
        </w:rPr>
      </w:pPr>
      <w:r w:rsidRPr="00FE2FAA">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Кутузовский муниципального района Сергиевский Самарской области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 31</w:t>
      </w:r>
      <w:r w:rsidRPr="00FE2FAA">
        <w:rPr>
          <w:rFonts w:ascii="Times New Roman" w:eastAsia="Calibri" w:hAnsi="Times New Roman" w:cs="Times New Roman"/>
          <w:sz w:val="12"/>
          <w:szCs w:val="12"/>
        </w:rPr>
        <w:t>».</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6. В публичных слушаниях приняли участие 36 человек, в том числе:</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19 июня 2018 года по адресу: п.</w:t>
      </w:r>
      <w:r w:rsidR="00A514B5">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Кутузовский, ул.</w:t>
      </w:r>
      <w:r w:rsidR="00A514B5">
        <w:rPr>
          <w:rFonts w:ascii="Times New Roman" w:eastAsia="Calibri" w:hAnsi="Times New Roman" w:cs="Times New Roman"/>
          <w:sz w:val="12"/>
          <w:szCs w:val="12"/>
        </w:rPr>
        <w:t xml:space="preserve"> </w:t>
      </w:r>
      <w:proofErr w:type="gramStart"/>
      <w:r w:rsidRPr="00FE2FAA">
        <w:rPr>
          <w:rFonts w:ascii="Times New Roman" w:eastAsia="Calibri" w:hAnsi="Times New Roman" w:cs="Times New Roman"/>
          <w:sz w:val="12"/>
          <w:szCs w:val="12"/>
        </w:rPr>
        <w:t>Центральная</w:t>
      </w:r>
      <w:proofErr w:type="gramEnd"/>
      <w:r w:rsidRPr="00FE2FAA">
        <w:rPr>
          <w:rFonts w:ascii="Times New Roman" w:eastAsia="Calibri" w:hAnsi="Times New Roman" w:cs="Times New Roman"/>
          <w:sz w:val="12"/>
          <w:szCs w:val="12"/>
        </w:rPr>
        <w:t>, д.26 проведено мероприятие по информированию жителей поселения по вопросам публичных слушаний, в котором приняли участие 8 человек;</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20 июня 2018 года по адресу: в п. Круглый Куст, д.5  проведено мероприятие по информированию жителей поселения по вопросам публичных слушаний, в котором приняли участие 0 человек;</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21 июня 2018 года по адресу: </w:t>
      </w:r>
      <w:proofErr w:type="gramStart"/>
      <w:r w:rsidRPr="00FE2FAA">
        <w:rPr>
          <w:rFonts w:ascii="Times New Roman" w:eastAsia="Calibri" w:hAnsi="Times New Roman" w:cs="Times New Roman"/>
          <w:sz w:val="12"/>
          <w:szCs w:val="12"/>
        </w:rPr>
        <w:t>с</w:t>
      </w:r>
      <w:proofErr w:type="gramEnd"/>
      <w:r w:rsidRPr="00FE2FAA">
        <w:rPr>
          <w:rFonts w:ascii="Times New Roman" w:eastAsia="Calibri" w:hAnsi="Times New Roman" w:cs="Times New Roman"/>
          <w:sz w:val="12"/>
          <w:szCs w:val="12"/>
        </w:rPr>
        <w:t>.</w:t>
      </w:r>
      <w:r w:rsidR="00A514B5">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Славкино, д.8 проведено мероприятие по информированию жителей поселения по вопросам публичных слушаний, в котором приняли участие 4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22 июня 2018 года по адресу: п.</w:t>
      </w:r>
      <w:r w:rsidR="00A514B5">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Шаровка, д.2 проведено мероприятие по информированию жителей поселения по вопросам публичных слушаний, в котором приняли участие 6 человек;</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25 июня 2018 года по адресу: с.</w:t>
      </w:r>
      <w:r w:rsidR="00A514B5">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Красный городок, д.3 проведено мероприятие по информированию жителей поселения по вопросам публичных слушаний, в котором приняли участие 4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26 июня 2018 года по адресу: х.</w:t>
      </w:r>
      <w:r w:rsidR="00A514B5">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Вольница, д.24 проведено мероприятие по информированию жителей поселения по вопросам публичных слушаний, в котором приняли участие 4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27 июня 2018 года по адресу: п.</w:t>
      </w:r>
      <w:r w:rsidR="00A514B5">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Лесозавод, д.15 проведено мероприятие по информированию жителей поселения по вопросам публичных слушаний, в котором приняли участие 3 человека;</w:t>
      </w:r>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7. </w:t>
      </w:r>
      <w:proofErr w:type="gramStart"/>
      <w:r w:rsidRPr="00FE2FAA">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Кутузовский муниципального района Сергиевский Самарской области «О внесении изменений в Правила землепользования и застройки сельского поселения Кутузовский муниципального района Сергиевский Самарской области, утвержденные Решением собрания представителей сельского поселения Кутузовский муниципального района Сергиевский Самарской области</w:t>
      </w:r>
      <w:r w:rsidRPr="00FE2FAA">
        <w:rPr>
          <w:rFonts w:ascii="Times New Roman" w:eastAsia="Calibri" w:hAnsi="Times New Roman" w:cs="Times New Roman"/>
          <w:bCs/>
          <w:sz w:val="12"/>
          <w:szCs w:val="12"/>
        </w:rPr>
        <w:t xml:space="preserve"> от 27.12.2013 № 31</w:t>
      </w:r>
      <w:r w:rsidRPr="00FE2FAA">
        <w:rPr>
          <w:rFonts w:ascii="Times New Roman" w:eastAsia="Calibri" w:hAnsi="Times New Roman" w:cs="Times New Roman"/>
          <w:sz w:val="12"/>
          <w:szCs w:val="12"/>
        </w:rPr>
        <w:t>» внесли в протокол публичных слушаний, –  1 (один) человек.</w:t>
      </w:r>
      <w:proofErr w:type="gramEnd"/>
    </w:p>
    <w:p w:rsidR="00FE2FAA" w:rsidRPr="00FE2FAA" w:rsidRDefault="00FE2FAA" w:rsidP="00FE2FAA">
      <w:pPr>
        <w:tabs>
          <w:tab w:val="left" w:pos="284"/>
        </w:tabs>
        <w:spacing w:after="0" w:line="240" w:lineRule="auto"/>
        <w:ind w:firstLine="284"/>
        <w:jc w:val="both"/>
        <w:rPr>
          <w:rFonts w:ascii="Times New Roman" w:eastAsia="Calibri" w:hAnsi="Times New Roman" w:cs="Times New Roman"/>
          <w:sz w:val="12"/>
          <w:szCs w:val="12"/>
        </w:rPr>
      </w:pPr>
      <w:r w:rsidRPr="00FE2FAA">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247"/>
        <w:gridCol w:w="709"/>
      </w:tblGrid>
      <w:tr w:rsidR="00FE2FAA" w:rsidRPr="00FE2FAA" w:rsidTr="00A514B5">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Содержание внесенных приложений и замечаний</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Выводы </w:t>
            </w:r>
          </w:p>
        </w:tc>
      </w:tr>
      <w:tr w:rsidR="00FE2FAA" w:rsidRPr="00FE2FAA" w:rsidTr="00A514B5">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Кутузовский</w:t>
            </w:r>
          </w:p>
        </w:tc>
      </w:tr>
      <w:tr w:rsidR="00FE2FAA" w:rsidRPr="00FE2FAA" w:rsidTr="00A514B5">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r w:rsidR="00FE2FAA" w:rsidRPr="00FE2FAA" w:rsidTr="00A514B5">
        <w:tc>
          <w:tcPr>
            <w:tcW w:w="7513" w:type="dxa"/>
            <w:gridSpan w:val="4"/>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Предложения, поступившие от иных  участников публичных слушаний</w:t>
            </w:r>
          </w:p>
        </w:tc>
      </w:tr>
      <w:tr w:rsidR="00FE2FAA" w:rsidRPr="00FE2FAA" w:rsidTr="00A514B5">
        <w:tc>
          <w:tcPr>
            <w:tcW w:w="394"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r w:rsidRPr="00FE2FAA">
              <w:rPr>
                <w:rFonts w:ascii="Times New Roman" w:eastAsia="Calibri" w:hAnsi="Times New Roman" w:cs="Times New Roman"/>
                <w:sz w:val="12"/>
                <w:szCs w:val="12"/>
              </w:rPr>
              <w:t>-</w:t>
            </w:r>
          </w:p>
        </w:tc>
      </w:tr>
    </w:tbl>
    <w:p w:rsidR="00FE2FAA" w:rsidRPr="00FE2FAA" w:rsidRDefault="00FE2FAA" w:rsidP="00FE2FAA">
      <w:pPr>
        <w:tabs>
          <w:tab w:val="left" w:pos="284"/>
        </w:tabs>
        <w:spacing w:after="0" w:line="240" w:lineRule="auto"/>
        <w:rPr>
          <w:rFonts w:ascii="Times New Roman" w:eastAsia="Calibri" w:hAnsi="Times New Roman" w:cs="Times New Roman"/>
          <w:sz w:val="12"/>
          <w:szCs w:val="12"/>
        </w:rPr>
      </w:pPr>
    </w:p>
    <w:p w:rsidR="00FE2FAA" w:rsidRPr="00FE2FAA" w:rsidRDefault="00FE2FAA" w:rsidP="00A514B5">
      <w:pPr>
        <w:tabs>
          <w:tab w:val="left" w:pos="284"/>
        </w:tabs>
        <w:spacing w:after="0" w:line="240" w:lineRule="auto"/>
        <w:ind w:firstLine="284"/>
        <w:rPr>
          <w:rFonts w:ascii="Times New Roman" w:eastAsia="Calibri" w:hAnsi="Times New Roman" w:cs="Times New Roman"/>
          <w:sz w:val="12"/>
          <w:szCs w:val="12"/>
        </w:rPr>
      </w:pPr>
      <w:r w:rsidRPr="00FE2FAA">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31.07.2018 г. </w:t>
      </w:r>
    </w:p>
    <w:p w:rsidR="00FE2FAA" w:rsidRPr="00FE2FAA" w:rsidRDefault="00FE2FAA" w:rsidP="00A514B5">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Глава сельского поселения Кутузовский</w:t>
      </w:r>
    </w:p>
    <w:p w:rsidR="00A514B5" w:rsidRDefault="00FE2FAA" w:rsidP="00A514B5">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муниципального района Сергиевский</w:t>
      </w:r>
    </w:p>
    <w:p w:rsidR="00FE2FAA" w:rsidRDefault="00FE2FAA" w:rsidP="00A514B5">
      <w:pPr>
        <w:tabs>
          <w:tab w:val="left" w:pos="284"/>
        </w:tabs>
        <w:spacing w:after="0" w:line="240" w:lineRule="auto"/>
        <w:jc w:val="right"/>
        <w:rPr>
          <w:rFonts w:ascii="Times New Roman" w:eastAsia="Calibri" w:hAnsi="Times New Roman" w:cs="Times New Roman"/>
          <w:sz w:val="12"/>
          <w:szCs w:val="12"/>
        </w:rPr>
      </w:pPr>
      <w:r w:rsidRPr="00FE2FAA">
        <w:rPr>
          <w:rFonts w:ascii="Times New Roman" w:eastAsia="Calibri" w:hAnsi="Times New Roman" w:cs="Times New Roman"/>
          <w:sz w:val="12"/>
          <w:szCs w:val="12"/>
        </w:rPr>
        <w:t>А.В.</w:t>
      </w:r>
      <w:r w:rsidR="00A514B5">
        <w:rPr>
          <w:rFonts w:ascii="Times New Roman" w:eastAsia="Calibri" w:hAnsi="Times New Roman" w:cs="Times New Roman"/>
          <w:sz w:val="12"/>
          <w:szCs w:val="12"/>
        </w:rPr>
        <w:t xml:space="preserve"> </w:t>
      </w:r>
      <w:r w:rsidRPr="00FE2FAA">
        <w:rPr>
          <w:rFonts w:ascii="Times New Roman" w:eastAsia="Calibri" w:hAnsi="Times New Roman" w:cs="Times New Roman"/>
          <w:sz w:val="12"/>
          <w:szCs w:val="12"/>
        </w:rPr>
        <w:t>Сабельникова</w:t>
      </w:r>
    </w:p>
    <w:p w:rsidR="000B47E7" w:rsidRDefault="000B47E7" w:rsidP="00A514B5">
      <w:pPr>
        <w:tabs>
          <w:tab w:val="left" w:pos="284"/>
        </w:tabs>
        <w:spacing w:after="0" w:line="240" w:lineRule="auto"/>
        <w:jc w:val="right"/>
        <w:rPr>
          <w:rFonts w:ascii="Times New Roman" w:eastAsia="Calibri" w:hAnsi="Times New Roman" w:cs="Times New Roman"/>
          <w:sz w:val="12"/>
          <w:szCs w:val="12"/>
        </w:rPr>
      </w:pPr>
    </w:p>
    <w:p w:rsidR="000B47E7" w:rsidRDefault="000B47E7" w:rsidP="00A514B5">
      <w:pPr>
        <w:tabs>
          <w:tab w:val="left" w:pos="284"/>
        </w:tabs>
        <w:spacing w:after="0" w:line="240" w:lineRule="auto"/>
        <w:jc w:val="right"/>
        <w:rPr>
          <w:rFonts w:ascii="Times New Roman" w:eastAsia="Calibri" w:hAnsi="Times New Roman" w:cs="Times New Roman"/>
          <w:sz w:val="12"/>
          <w:szCs w:val="12"/>
        </w:rPr>
      </w:pPr>
    </w:p>
    <w:p w:rsidR="000B47E7" w:rsidRPr="00FE2FAA" w:rsidRDefault="000B47E7" w:rsidP="00A514B5">
      <w:pPr>
        <w:tabs>
          <w:tab w:val="left" w:pos="284"/>
        </w:tabs>
        <w:spacing w:after="0" w:line="240" w:lineRule="auto"/>
        <w:jc w:val="right"/>
        <w:rPr>
          <w:rFonts w:ascii="Times New Roman" w:eastAsia="Calibri" w:hAnsi="Times New Roman" w:cs="Times New Roman"/>
          <w:sz w:val="12"/>
          <w:szCs w:val="12"/>
        </w:rPr>
      </w:pPr>
    </w:p>
    <w:p w:rsidR="00A514B5" w:rsidRDefault="00A514B5" w:rsidP="00A514B5">
      <w:pPr>
        <w:tabs>
          <w:tab w:val="left" w:pos="284"/>
        </w:tabs>
        <w:spacing w:after="0" w:line="240" w:lineRule="auto"/>
        <w:jc w:val="center"/>
        <w:rPr>
          <w:rFonts w:ascii="Times New Roman" w:eastAsia="Calibri" w:hAnsi="Times New Roman" w:cs="Times New Roman"/>
          <w:b/>
          <w:sz w:val="12"/>
          <w:szCs w:val="12"/>
        </w:rPr>
      </w:pPr>
      <w:r w:rsidRPr="00A514B5">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A514B5">
        <w:rPr>
          <w:rFonts w:ascii="Times New Roman" w:eastAsia="Calibri" w:hAnsi="Times New Roman" w:cs="Times New Roman"/>
          <w:b/>
          <w:bCs/>
          <w:sz w:val="12"/>
          <w:szCs w:val="12"/>
        </w:rPr>
        <w:t xml:space="preserve">в сельском поселении </w:t>
      </w:r>
      <w:r w:rsidRPr="00A514B5">
        <w:rPr>
          <w:rFonts w:ascii="Times New Roman" w:eastAsia="Calibri" w:hAnsi="Times New Roman" w:cs="Times New Roman"/>
          <w:b/>
          <w:sz w:val="12"/>
          <w:szCs w:val="12"/>
        </w:rPr>
        <w:t xml:space="preserve">Липовка  </w:t>
      </w:r>
    </w:p>
    <w:p w:rsidR="00A514B5" w:rsidRDefault="00A514B5" w:rsidP="00A514B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A514B5">
        <w:rPr>
          <w:rFonts w:ascii="Times New Roman" w:eastAsia="Calibri" w:hAnsi="Times New Roman" w:cs="Times New Roman"/>
          <w:b/>
          <w:sz w:val="12"/>
          <w:szCs w:val="12"/>
        </w:rPr>
        <w:t xml:space="preserve">Сергиевский Самарской области </w:t>
      </w:r>
      <w:r w:rsidRPr="00A514B5">
        <w:rPr>
          <w:rFonts w:ascii="Times New Roman" w:eastAsia="Calibri" w:hAnsi="Times New Roman" w:cs="Times New Roman"/>
          <w:b/>
          <w:bCs/>
          <w:sz w:val="12"/>
          <w:szCs w:val="12"/>
        </w:rPr>
        <w:t xml:space="preserve">по вопросу </w:t>
      </w:r>
      <w:r w:rsidRPr="00A514B5">
        <w:rPr>
          <w:rFonts w:ascii="Times New Roman" w:eastAsia="Calibri" w:hAnsi="Times New Roman" w:cs="Times New Roman"/>
          <w:b/>
          <w:sz w:val="12"/>
          <w:szCs w:val="12"/>
        </w:rPr>
        <w:t>внесения изменений</w:t>
      </w:r>
    </w:p>
    <w:p w:rsidR="00A514B5" w:rsidRDefault="00A514B5" w:rsidP="00A514B5">
      <w:pPr>
        <w:tabs>
          <w:tab w:val="left" w:pos="284"/>
        </w:tabs>
        <w:spacing w:after="0" w:line="240" w:lineRule="auto"/>
        <w:jc w:val="center"/>
        <w:rPr>
          <w:rFonts w:ascii="Times New Roman" w:eastAsia="Calibri" w:hAnsi="Times New Roman" w:cs="Times New Roman"/>
          <w:b/>
          <w:sz w:val="12"/>
          <w:szCs w:val="12"/>
        </w:rPr>
      </w:pPr>
      <w:r w:rsidRPr="00A514B5">
        <w:rPr>
          <w:rFonts w:ascii="Times New Roman" w:eastAsia="Calibri" w:hAnsi="Times New Roman" w:cs="Times New Roman"/>
          <w:b/>
          <w:sz w:val="12"/>
          <w:szCs w:val="12"/>
        </w:rPr>
        <w:t xml:space="preserve"> в</w:t>
      </w:r>
      <w:r>
        <w:rPr>
          <w:rFonts w:ascii="Times New Roman" w:eastAsia="Calibri" w:hAnsi="Times New Roman" w:cs="Times New Roman"/>
          <w:b/>
          <w:bCs/>
          <w:sz w:val="12"/>
          <w:szCs w:val="12"/>
        </w:rPr>
        <w:t xml:space="preserve"> </w:t>
      </w:r>
      <w:r w:rsidRPr="00A514B5">
        <w:rPr>
          <w:rFonts w:ascii="Times New Roman" w:eastAsia="Calibri" w:hAnsi="Times New Roman" w:cs="Times New Roman"/>
          <w:b/>
          <w:sz w:val="12"/>
          <w:szCs w:val="12"/>
        </w:rPr>
        <w:t>Правила землепользования и застройки сельского поселения Липовка</w:t>
      </w:r>
    </w:p>
    <w:p w:rsidR="00A514B5" w:rsidRPr="00A514B5" w:rsidRDefault="00A514B5" w:rsidP="00A514B5">
      <w:pPr>
        <w:tabs>
          <w:tab w:val="left" w:pos="284"/>
        </w:tabs>
        <w:spacing w:after="0" w:line="240" w:lineRule="auto"/>
        <w:jc w:val="center"/>
        <w:rPr>
          <w:rFonts w:ascii="Times New Roman" w:eastAsia="Calibri" w:hAnsi="Times New Roman" w:cs="Times New Roman"/>
          <w:b/>
          <w:bCs/>
          <w:sz w:val="12"/>
          <w:szCs w:val="12"/>
        </w:rPr>
      </w:pPr>
      <w:r w:rsidRPr="00A514B5">
        <w:rPr>
          <w:rFonts w:ascii="Times New Roman" w:eastAsia="Calibri" w:hAnsi="Times New Roman" w:cs="Times New Roman"/>
          <w:b/>
          <w:sz w:val="12"/>
          <w:szCs w:val="12"/>
        </w:rPr>
        <w:t xml:space="preserve"> муниципального района Сергиевский Самарской области</w:t>
      </w:r>
    </w:p>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1. Дата проведения публичных слушаний – с 09.06.2018 года по 07.08.2018 года.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2. Дата оформления заключения о результатах публичных слушаний 07.08.2018 года.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3. Место проведения публичных слушаний – 446565, Самарская область, Сергиевский район, с. Липовка, ул. Центральная, д. 16.</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4. </w:t>
      </w:r>
      <w:proofErr w:type="gramStart"/>
      <w:r w:rsidRPr="00A514B5">
        <w:rPr>
          <w:rFonts w:ascii="Times New Roman" w:eastAsia="Calibri" w:hAnsi="Times New Roman" w:cs="Times New Roman"/>
          <w:sz w:val="12"/>
          <w:szCs w:val="12"/>
        </w:rPr>
        <w:t>Основание проведения публичных слушаний – постановление Главы сельского поселения Липовка  муниципального района Сергиевский Самарской области от 07.06.2018 г. № 5  «О проведении публичных слушаний по вопросу о внесении изменений в Правила землепользования и застройки сельского поселения Липовка муниципального района Сергиевский Самарской области», опубликованное в газете «Сергиевский вестник» от 09.06.2018 г. года №26(277).</w:t>
      </w:r>
      <w:proofErr w:type="gramEnd"/>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b/>
          <w:sz w:val="12"/>
          <w:szCs w:val="12"/>
        </w:rPr>
      </w:pPr>
      <w:r w:rsidRPr="00A514B5">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Липовка муниципального района Сергиевский Самарской области «О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w:t>
      </w:r>
      <w:r w:rsidRPr="00A514B5">
        <w:rPr>
          <w:rFonts w:ascii="Times New Roman" w:eastAsia="Calibri" w:hAnsi="Times New Roman" w:cs="Times New Roman"/>
          <w:bCs/>
          <w:sz w:val="12"/>
          <w:szCs w:val="12"/>
        </w:rPr>
        <w:t xml:space="preserve"> от 27.12.2013  № 27»</w:t>
      </w:r>
      <w:r w:rsidRPr="00A514B5">
        <w:rPr>
          <w:rFonts w:ascii="Times New Roman" w:eastAsia="Calibri" w:hAnsi="Times New Roman" w:cs="Times New Roman"/>
          <w:sz w:val="12"/>
          <w:szCs w:val="12"/>
        </w:rPr>
        <w:t>.</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6. В публичных слушаниях приняли участие   13  человек, в том числе:</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«19» июня 2018 года по адресу: с. Липовка, ул. </w:t>
      </w:r>
      <w:proofErr w:type="gramStart"/>
      <w:r w:rsidRPr="00A514B5">
        <w:rPr>
          <w:rFonts w:ascii="Times New Roman" w:eastAsia="Calibri" w:hAnsi="Times New Roman" w:cs="Times New Roman"/>
          <w:sz w:val="12"/>
          <w:szCs w:val="12"/>
        </w:rPr>
        <w:t>Центральная</w:t>
      </w:r>
      <w:proofErr w:type="gramEnd"/>
      <w:r w:rsidRPr="00A514B5">
        <w:rPr>
          <w:rFonts w:ascii="Times New Roman" w:eastAsia="Calibri" w:hAnsi="Times New Roman" w:cs="Times New Roman"/>
          <w:sz w:val="12"/>
          <w:szCs w:val="12"/>
        </w:rPr>
        <w:t>, д. 16 ,  проведено мероприятие по информированию жителей поселения по вопросам публичных слушаний, в котором приняли участие  5  человек;</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«20» июня 2018 года по адресу:  </w:t>
      </w:r>
      <w:proofErr w:type="gramStart"/>
      <w:r w:rsidRPr="00A514B5">
        <w:rPr>
          <w:rFonts w:ascii="Times New Roman" w:eastAsia="Calibri" w:hAnsi="Times New Roman" w:cs="Times New Roman"/>
          <w:sz w:val="12"/>
          <w:szCs w:val="12"/>
        </w:rPr>
        <w:t>с</w:t>
      </w:r>
      <w:proofErr w:type="gramEnd"/>
      <w:r w:rsidRPr="00A514B5">
        <w:rPr>
          <w:rFonts w:ascii="Times New Roman" w:eastAsia="Calibri" w:hAnsi="Times New Roman" w:cs="Times New Roman"/>
          <w:sz w:val="12"/>
          <w:szCs w:val="12"/>
        </w:rPr>
        <w:t>. Старая Дмитриевка, ул. Центральная, д. 15,  проведено мероприятие по информированию жителей поселения по вопросам публичных слушаний, в котором приняли участие 3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7. </w:t>
      </w:r>
      <w:proofErr w:type="gramStart"/>
      <w:r w:rsidRPr="00A514B5">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Липовка муниципального района Сергиевский Самарской области «О внесении изменений в Правила землепользования и застройки сельского поселения Липовка муниципального района Сергиевский Самарской области, утвержденные Решением собрания представителей сельского поселения Липовка муниципального района Сергиевский Самарской области</w:t>
      </w:r>
      <w:r w:rsidRPr="00A514B5">
        <w:rPr>
          <w:rFonts w:ascii="Times New Roman" w:eastAsia="Calibri" w:hAnsi="Times New Roman" w:cs="Times New Roman"/>
          <w:bCs/>
          <w:sz w:val="12"/>
          <w:szCs w:val="12"/>
        </w:rPr>
        <w:t xml:space="preserve"> от 27.12.2013 № 27»,</w:t>
      </w:r>
      <w:r w:rsidRPr="00A514B5">
        <w:rPr>
          <w:rFonts w:ascii="Times New Roman" w:eastAsia="Calibri" w:hAnsi="Times New Roman" w:cs="Times New Roman"/>
          <w:sz w:val="12"/>
          <w:szCs w:val="12"/>
        </w:rPr>
        <w:t xml:space="preserve"> внесли в протокол публичных слушаний –  1  (один)  человек.</w:t>
      </w:r>
      <w:proofErr w:type="gramEnd"/>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047"/>
        <w:gridCol w:w="4237"/>
        <w:gridCol w:w="850"/>
      </w:tblGrid>
      <w:tr w:rsidR="00A514B5" w:rsidRPr="00A514B5" w:rsidTr="00A514B5">
        <w:tc>
          <w:tcPr>
            <w:tcW w:w="379"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204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Содержание внесенных приложений и замечаний</w:t>
            </w:r>
          </w:p>
        </w:tc>
        <w:tc>
          <w:tcPr>
            <w:tcW w:w="423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Выводы </w:t>
            </w:r>
          </w:p>
        </w:tc>
      </w:tr>
      <w:tr w:rsidR="00A514B5" w:rsidRPr="00A514B5" w:rsidTr="00A514B5">
        <w:tc>
          <w:tcPr>
            <w:tcW w:w="7513" w:type="dxa"/>
            <w:gridSpan w:val="4"/>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Предложения, поступившие от участников публичных слушаний, постоянно проживающих на территории сельского поселения Липовка </w:t>
            </w:r>
          </w:p>
        </w:tc>
      </w:tr>
      <w:tr w:rsidR="00A514B5" w:rsidRPr="00A514B5" w:rsidTr="00A514B5">
        <w:tc>
          <w:tcPr>
            <w:tcW w:w="379"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1.</w:t>
            </w:r>
          </w:p>
        </w:tc>
        <w:tc>
          <w:tcPr>
            <w:tcW w:w="204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Мнения и предложения не внесены</w:t>
            </w:r>
          </w:p>
        </w:tc>
        <w:tc>
          <w:tcPr>
            <w:tcW w:w="423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r>
      <w:tr w:rsidR="00A514B5" w:rsidRPr="00A514B5" w:rsidTr="00A514B5">
        <w:tc>
          <w:tcPr>
            <w:tcW w:w="7513" w:type="dxa"/>
            <w:gridSpan w:val="4"/>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lastRenderedPageBreak/>
              <w:t>Предложения, поступившие от иных  участников публичных слушаний</w:t>
            </w:r>
          </w:p>
        </w:tc>
      </w:tr>
      <w:tr w:rsidR="00A514B5" w:rsidRPr="00A514B5" w:rsidTr="00A514B5">
        <w:tc>
          <w:tcPr>
            <w:tcW w:w="379"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2.</w:t>
            </w:r>
          </w:p>
        </w:tc>
        <w:tc>
          <w:tcPr>
            <w:tcW w:w="204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Мнения и предложения не внесены</w:t>
            </w:r>
          </w:p>
        </w:tc>
        <w:tc>
          <w:tcPr>
            <w:tcW w:w="423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r>
    </w:tbl>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p>
    <w:p w:rsidR="00A514B5" w:rsidRPr="00A514B5" w:rsidRDefault="00A514B5" w:rsidP="00A514B5">
      <w:pPr>
        <w:tabs>
          <w:tab w:val="left" w:pos="284"/>
        </w:tabs>
        <w:spacing w:after="0" w:line="240" w:lineRule="auto"/>
        <w:ind w:firstLine="284"/>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«31» июля  2018 г. </w:t>
      </w:r>
    </w:p>
    <w:p w:rsidR="00A514B5" w:rsidRP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Глава сельского поселения Липовка</w:t>
      </w:r>
    </w:p>
    <w:p w:rsid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муниципального района Сергиевский</w:t>
      </w:r>
    </w:p>
    <w:p w:rsidR="00A514B5" w:rsidRP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С.И. Вершинин</w:t>
      </w:r>
    </w:p>
    <w:p w:rsidR="00A514B5" w:rsidRDefault="00A514B5" w:rsidP="00A514B5">
      <w:pPr>
        <w:tabs>
          <w:tab w:val="left" w:pos="284"/>
        </w:tabs>
        <w:spacing w:after="0" w:line="240" w:lineRule="auto"/>
        <w:jc w:val="center"/>
        <w:rPr>
          <w:rFonts w:ascii="Times New Roman" w:eastAsia="Calibri" w:hAnsi="Times New Roman" w:cs="Times New Roman"/>
          <w:b/>
          <w:sz w:val="12"/>
          <w:szCs w:val="12"/>
        </w:rPr>
      </w:pPr>
      <w:r w:rsidRPr="00A514B5">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A514B5">
        <w:rPr>
          <w:rFonts w:ascii="Times New Roman" w:eastAsia="Calibri" w:hAnsi="Times New Roman" w:cs="Times New Roman"/>
          <w:b/>
          <w:bCs/>
          <w:sz w:val="12"/>
          <w:szCs w:val="12"/>
        </w:rPr>
        <w:t xml:space="preserve">в сельском поселении </w:t>
      </w:r>
      <w:r w:rsidRPr="00A514B5">
        <w:rPr>
          <w:rFonts w:ascii="Times New Roman" w:eastAsia="Calibri" w:hAnsi="Times New Roman" w:cs="Times New Roman"/>
          <w:b/>
          <w:sz w:val="12"/>
          <w:szCs w:val="12"/>
        </w:rPr>
        <w:t xml:space="preserve">Светлодольск </w:t>
      </w:r>
    </w:p>
    <w:p w:rsidR="00A514B5" w:rsidRDefault="00A514B5" w:rsidP="00A514B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муниципального района </w:t>
      </w:r>
      <w:r w:rsidRPr="00A514B5">
        <w:rPr>
          <w:rFonts w:ascii="Times New Roman" w:eastAsia="Calibri" w:hAnsi="Times New Roman" w:cs="Times New Roman"/>
          <w:b/>
          <w:sz w:val="12"/>
          <w:szCs w:val="12"/>
        </w:rPr>
        <w:t xml:space="preserve">Сергиевский Самарской области </w:t>
      </w:r>
      <w:r w:rsidRPr="00A514B5">
        <w:rPr>
          <w:rFonts w:ascii="Times New Roman" w:eastAsia="Calibri" w:hAnsi="Times New Roman" w:cs="Times New Roman"/>
          <w:b/>
          <w:bCs/>
          <w:sz w:val="12"/>
          <w:szCs w:val="12"/>
        </w:rPr>
        <w:t xml:space="preserve">по вопросу </w:t>
      </w:r>
      <w:r w:rsidRPr="00A514B5">
        <w:rPr>
          <w:rFonts w:ascii="Times New Roman" w:eastAsia="Calibri" w:hAnsi="Times New Roman" w:cs="Times New Roman"/>
          <w:b/>
          <w:sz w:val="12"/>
          <w:szCs w:val="12"/>
        </w:rPr>
        <w:t xml:space="preserve">внесения изменений </w:t>
      </w:r>
    </w:p>
    <w:p w:rsidR="00A514B5" w:rsidRDefault="00A514B5" w:rsidP="00A514B5">
      <w:pPr>
        <w:tabs>
          <w:tab w:val="left" w:pos="284"/>
        </w:tabs>
        <w:spacing w:after="0" w:line="240" w:lineRule="auto"/>
        <w:jc w:val="center"/>
        <w:rPr>
          <w:rFonts w:ascii="Times New Roman" w:eastAsia="Calibri" w:hAnsi="Times New Roman" w:cs="Times New Roman"/>
          <w:b/>
          <w:sz w:val="12"/>
          <w:szCs w:val="12"/>
        </w:rPr>
      </w:pPr>
      <w:r w:rsidRPr="00A514B5">
        <w:rPr>
          <w:rFonts w:ascii="Times New Roman" w:eastAsia="Calibri" w:hAnsi="Times New Roman" w:cs="Times New Roman"/>
          <w:b/>
          <w:sz w:val="12"/>
          <w:szCs w:val="12"/>
        </w:rPr>
        <w:t>в</w:t>
      </w:r>
      <w:r>
        <w:rPr>
          <w:rFonts w:ascii="Times New Roman" w:eastAsia="Calibri" w:hAnsi="Times New Roman" w:cs="Times New Roman"/>
          <w:b/>
          <w:bCs/>
          <w:sz w:val="12"/>
          <w:szCs w:val="12"/>
        </w:rPr>
        <w:t xml:space="preserve"> </w:t>
      </w:r>
      <w:r w:rsidRPr="00A514B5">
        <w:rPr>
          <w:rFonts w:ascii="Times New Roman" w:eastAsia="Calibri" w:hAnsi="Times New Roman" w:cs="Times New Roman"/>
          <w:b/>
          <w:sz w:val="12"/>
          <w:szCs w:val="12"/>
        </w:rPr>
        <w:t xml:space="preserve">Правила землепользования и застройки сельского поселения Светлодольск </w:t>
      </w:r>
    </w:p>
    <w:p w:rsidR="00A514B5" w:rsidRPr="00A514B5" w:rsidRDefault="00A514B5" w:rsidP="00A514B5">
      <w:pPr>
        <w:tabs>
          <w:tab w:val="left" w:pos="284"/>
        </w:tabs>
        <w:spacing w:after="0" w:line="240" w:lineRule="auto"/>
        <w:jc w:val="center"/>
        <w:rPr>
          <w:rFonts w:ascii="Times New Roman" w:eastAsia="Calibri" w:hAnsi="Times New Roman" w:cs="Times New Roman"/>
          <w:b/>
          <w:bCs/>
          <w:sz w:val="12"/>
          <w:szCs w:val="12"/>
        </w:rPr>
      </w:pPr>
      <w:r w:rsidRPr="00A514B5">
        <w:rPr>
          <w:rFonts w:ascii="Times New Roman" w:eastAsia="Calibri" w:hAnsi="Times New Roman" w:cs="Times New Roman"/>
          <w:b/>
          <w:sz w:val="12"/>
          <w:szCs w:val="12"/>
        </w:rPr>
        <w:t>муниципального района Сергиевский Самарской области</w:t>
      </w:r>
    </w:p>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1. Дата проведения публичных слушаний – с 09.06.2018 года по 07.08.2018 года.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2. Дата оформления заключения о результатах публичных слушаний 07.08.2018 года.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3. Место проведения публичных слушаний – 446550, Самарская область, Сергиевский район, п. Светлодольск, ул. Полевая, д. 1.</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4. </w:t>
      </w:r>
      <w:proofErr w:type="gramStart"/>
      <w:r w:rsidRPr="00A514B5">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Светлодольск муниципального района Сергиевский Самарской области от 07.06.2018 г. № 2 «О проведении публичных слушаний по вопросу о внесении изменений в Правила землепользования и застройки сельского поселения Светлодольск муниципального района Сергиевский Самарской области», опубликованное в газете «Сергиевский вестник» от 09.06.2018 г. года №26(277).</w:t>
      </w:r>
      <w:proofErr w:type="gramEnd"/>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b/>
          <w:sz w:val="12"/>
          <w:szCs w:val="12"/>
        </w:rPr>
      </w:pPr>
      <w:r w:rsidRPr="00A514B5">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w:t>
      </w:r>
      <w:r w:rsidRPr="00A514B5">
        <w:rPr>
          <w:rFonts w:ascii="Times New Roman" w:eastAsia="Calibri" w:hAnsi="Times New Roman" w:cs="Times New Roman"/>
          <w:bCs/>
          <w:sz w:val="12"/>
          <w:szCs w:val="12"/>
        </w:rPr>
        <w:t xml:space="preserve"> от 27.12.2013 № 22</w:t>
      </w:r>
      <w:r w:rsidRPr="00A514B5">
        <w:rPr>
          <w:rFonts w:ascii="Times New Roman" w:eastAsia="Calibri" w:hAnsi="Times New Roman" w:cs="Times New Roman"/>
          <w:sz w:val="12"/>
          <w:szCs w:val="12"/>
        </w:rPr>
        <w:t>».</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6. В публичных слушаниях приняли участие 18 человек, в том числе:</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«18» июня 2018г. в 18.00 часов по адресу: п. Светлодольск, ул. </w:t>
      </w:r>
      <w:proofErr w:type="gramStart"/>
      <w:r w:rsidRPr="00A514B5">
        <w:rPr>
          <w:rFonts w:ascii="Times New Roman" w:eastAsia="Calibri" w:hAnsi="Times New Roman" w:cs="Times New Roman"/>
          <w:sz w:val="12"/>
          <w:szCs w:val="12"/>
        </w:rPr>
        <w:t>Полевая</w:t>
      </w:r>
      <w:proofErr w:type="gramEnd"/>
      <w:r w:rsidRPr="00A514B5">
        <w:rPr>
          <w:rFonts w:ascii="Times New Roman" w:eastAsia="Calibri" w:hAnsi="Times New Roman" w:cs="Times New Roman"/>
          <w:sz w:val="12"/>
          <w:szCs w:val="12"/>
        </w:rPr>
        <w:t xml:space="preserve"> д.1 (здание СДК), проведено мероприятие по информированию жителей поселения по вопросам публичных слушаний, в котором приняли участие 4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«19» июня 2018 г. в 18:00 часов по адресу: п.</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Участок Сок, ул. Специалистов,  д.2 кв.2(здание ФАП)  проведено мероприятие по информированию жителей поселения по вопросам публичных слушаний, в котором приняли участие 2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«20» июня 2018 г в 18:00 часов по адресу: п.</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Новая Елховка</w:t>
      </w:r>
      <w:r w:rsidRPr="00A514B5">
        <w:rPr>
          <w:rFonts w:ascii="Times New Roman" w:eastAsia="Calibri" w:hAnsi="Times New Roman" w:cs="Times New Roman"/>
          <w:bCs/>
          <w:sz w:val="12"/>
          <w:szCs w:val="12"/>
        </w:rPr>
        <w:t>, ул. Центральная, д. 1 кв.12 (комната приема)</w:t>
      </w:r>
      <w:r w:rsidRPr="00A514B5">
        <w:rPr>
          <w:rFonts w:ascii="Times New Roman" w:eastAsia="Calibri"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2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«21» июня 2018 г в 18:00 часов по адресу: с. </w:t>
      </w:r>
      <w:proofErr w:type="spellStart"/>
      <w:r w:rsidRPr="00A514B5">
        <w:rPr>
          <w:rFonts w:ascii="Times New Roman" w:eastAsia="Calibri" w:hAnsi="Times New Roman" w:cs="Times New Roman"/>
          <w:sz w:val="12"/>
          <w:szCs w:val="12"/>
        </w:rPr>
        <w:t>Нероновка</w:t>
      </w:r>
      <w:proofErr w:type="spellEnd"/>
      <w:r w:rsidRPr="00A514B5">
        <w:rPr>
          <w:rFonts w:ascii="Times New Roman" w:eastAsia="Calibri" w:hAnsi="Times New Roman" w:cs="Times New Roman"/>
          <w:bCs/>
          <w:sz w:val="12"/>
          <w:szCs w:val="12"/>
        </w:rPr>
        <w:t xml:space="preserve">, ул. </w:t>
      </w:r>
      <w:proofErr w:type="gramStart"/>
      <w:r w:rsidRPr="00A514B5">
        <w:rPr>
          <w:rFonts w:ascii="Times New Roman" w:eastAsia="Calibri" w:hAnsi="Times New Roman" w:cs="Times New Roman"/>
          <w:bCs/>
          <w:sz w:val="12"/>
          <w:szCs w:val="12"/>
        </w:rPr>
        <w:t>Центральная</w:t>
      </w:r>
      <w:proofErr w:type="gramEnd"/>
      <w:r w:rsidRPr="00A514B5">
        <w:rPr>
          <w:rFonts w:ascii="Times New Roman" w:eastAsia="Calibri" w:hAnsi="Times New Roman" w:cs="Times New Roman"/>
          <w:bCs/>
          <w:sz w:val="12"/>
          <w:szCs w:val="12"/>
        </w:rPr>
        <w:t xml:space="preserve"> (здание СДК)</w:t>
      </w:r>
      <w:r w:rsidRPr="00A514B5">
        <w:rPr>
          <w:rFonts w:ascii="Times New Roman" w:eastAsia="Calibri"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3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«22» июня  2018 г в 18:00 часов по адресу: </w:t>
      </w:r>
      <w:proofErr w:type="gramStart"/>
      <w:r w:rsidRPr="00A514B5">
        <w:rPr>
          <w:rFonts w:ascii="Times New Roman" w:eastAsia="Calibri" w:hAnsi="Times New Roman" w:cs="Times New Roman"/>
          <w:sz w:val="12"/>
          <w:szCs w:val="12"/>
        </w:rPr>
        <w:t>с</w:t>
      </w:r>
      <w:proofErr w:type="gramEnd"/>
      <w:r w:rsidRPr="00A514B5">
        <w:rPr>
          <w:rFonts w:ascii="Times New Roman" w:eastAsia="Calibri" w:hAnsi="Times New Roman" w:cs="Times New Roman"/>
          <w:sz w:val="12"/>
          <w:szCs w:val="12"/>
        </w:rPr>
        <w:t xml:space="preserve">. </w:t>
      </w:r>
      <w:proofErr w:type="gramStart"/>
      <w:r w:rsidRPr="00A514B5">
        <w:rPr>
          <w:rFonts w:ascii="Times New Roman" w:eastAsia="Calibri" w:hAnsi="Times New Roman" w:cs="Times New Roman"/>
          <w:sz w:val="12"/>
          <w:szCs w:val="12"/>
        </w:rPr>
        <w:t>Павловка</w:t>
      </w:r>
      <w:proofErr w:type="gramEnd"/>
      <w:r w:rsidRPr="00A514B5">
        <w:rPr>
          <w:rFonts w:ascii="Times New Roman" w:eastAsia="Calibri" w:hAnsi="Times New Roman" w:cs="Times New Roman"/>
          <w:sz w:val="12"/>
          <w:szCs w:val="12"/>
        </w:rPr>
        <w:t xml:space="preserve"> Центральная</w:t>
      </w:r>
      <w:r w:rsidRPr="00A514B5">
        <w:rPr>
          <w:rFonts w:ascii="Times New Roman" w:eastAsia="Calibri" w:hAnsi="Times New Roman" w:cs="Times New Roman"/>
          <w:bCs/>
          <w:sz w:val="12"/>
          <w:szCs w:val="12"/>
        </w:rPr>
        <w:t xml:space="preserve">, д.67 (дом </w:t>
      </w:r>
      <w:proofErr w:type="spellStart"/>
      <w:r w:rsidRPr="00A514B5">
        <w:rPr>
          <w:rFonts w:ascii="Times New Roman" w:eastAsia="Calibri" w:hAnsi="Times New Roman" w:cs="Times New Roman"/>
          <w:bCs/>
          <w:sz w:val="12"/>
          <w:szCs w:val="12"/>
        </w:rPr>
        <w:t>Моргачевой</w:t>
      </w:r>
      <w:proofErr w:type="spellEnd"/>
      <w:r w:rsidRPr="00A514B5">
        <w:rPr>
          <w:rFonts w:ascii="Times New Roman" w:eastAsia="Calibri" w:hAnsi="Times New Roman" w:cs="Times New Roman"/>
          <w:bCs/>
          <w:sz w:val="12"/>
          <w:szCs w:val="12"/>
        </w:rPr>
        <w:t xml:space="preserve"> Ф.К.)</w:t>
      </w:r>
      <w:r w:rsidRPr="00A514B5">
        <w:rPr>
          <w:rFonts w:ascii="Times New Roman" w:eastAsia="Calibri" w:hAnsi="Times New Roman" w:cs="Times New Roman"/>
          <w:sz w:val="12"/>
          <w:szCs w:val="12"/>
        </w:rPr>
        <w:t xml:space="preserve"> проведено мероприятие по информированию жителей поселения по вопросам публичных слушаний, в котором приняли участие 2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«25» июня  2018 г в 18:00 часов по адресу: </w:t>
      </w:r>
      <w:proofErr w:type="gramStart"/>
      <w:r w:rsidRPr="00A514B5">
        <w:rPr>
          <w:rFonts w:ascii="Times New Roman" w:eastAsia="Calibri" w:hAnsi="Times New Roman" w:cs="Times New Roman"/>
          <w:sz w:val="12"/>
          <w:szCs w:val="12"/>
        </w:rPr>
        <w:t>с</w:t>
      </w:r>
      <w:proofErr w:type="gramEnd"/>
      <w:r w:rsidRPr="00A514B5">
        <w:rPr>
          <w:rFonts w:ascii="Times New Roman" w:eastAsia="Calibri" w:hAnsi="Times New Roman" w:cs="Times New Roman"/>
          <w:sz w:val="12"/>
          <w:szCs w:val="12"/>
        </w:rPr>
        <w:t xml:space="preserve">. </w:t>
      </w:r>
      <w:proofErr w:type="gramStart"/>
      <w:r w:rsidRPr="00A514B5">
        <w:rPr>
          <w:rFonts w:ascii="Times New Roman" w:eastAsia="Calibri" w:hAnsi="Times New Roman" w:cs="Times New Roman"/>
          <w:sz w:val="12"/>
          <w:szCs w:val="12"/>
        </w:rPr>
        <w:t>Нижняя</w:t>
      </w:r>
      <w:proofErr w:type="gramEnd"/>
      <w:r w:rsidRPr="00A514B5">
        <w:rPr>
          <w:rFonts w:ascii="Times New Roman" w:eastAsia="Calibri" w:hAnsi="Times New Roman" w:cs="Times New Roman"/>
          <w:sz w:val="12"/>
          <w:szCs w:val="12"/>
        </w:rPr>
        <w:t xml:space="preserve"> Орлянка, ул. Центральная, ул. Центральная, д.13 (дом Ивановой В.С.) проведено мероприятие по информированию жителей поселения по вопросам публичных слушаний, в котором приняли участие 1 человек;</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7. </w:t>
      </w:r>
      <w:proofErr w:type="gramStart"/>
      <w:r w:rsidRPr="00A514B5">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w:t>
      </w:r>
      <w:r w:rsidRPr="00A514B5">
        <w:rPr>
          <w:rFonts w:ascii="Times New Roman" w:eastAsia="Calibri" w:hAnsi="Times New Roman" w:cs="Times New Roman"/>
          <w:bCs/>
          <w:sz w:val="12"/>
          <w:szCs w:val="12"/>
        </w:rPr>
        <w:t xml:space="preserve"> от 27.12.2013 № 22</w:t>
      </w:r>
      <w:r w:rsidRPr="00A514B5">
        <w:rPr>
          <w:rFonts w:ascii="Times New Roman" w:eastAsia="Calibri" w:hAnsi="Times New Roman" w:cs="Times New Roman"/>
          <w:sz w:val="12"/>
          <w:szCs w:val="12"/>
        </w:rPr>
        <w:t>» внесли в протокол публичных слушаний, –  1 (один) человек.</w:t>
      </w:r>
      <w:proofErr w:type="gramEnd"/>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247"/>
        <w:gridCol w:w="709"/>
      </w:tblGrid>
      <w:tr w:rsidR="00A514B5" w:rsidRPr="00A514B5" w:rsidTr="00A514B5">
        <w:tc>
          <w:tcPr>
            <w:tcW w:w="394"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Содержание внесенных приложений и замечаний</w:t>
            </w:r>
          </w:p>
        </w:tc>
        <w:tc>
          <w:tcPr>
            <w:tcW w:w="424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09"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Выводы </w:t>
            </w:r>
          </w:p>
        </w:tc>
      </w:tr>
      <w:tr w:rsidR="00A514B5" w:rsidRPr="00A514B5" w:rsidTr="00A514B5">
        <w:tc>
          <w:tcPr>
            <w:tcW w:w="7513" w:type="dxa"/>
            <w:gridSpan w:val="4"/>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Предложения, поступившие от участников публичных слушаний, постоянно проживающих на территории сельского поселения Светлодольск </w:t>
            </w:r>
          </w:p>
        </w:tc>
      </w:tr>
      <w:tr w:rsidR="00A514B5" w:rsidRPr="00A514B5" w:rsidTr="00A514B5">
        <w:tc>
          <w:tcPr>
            <w:tcW w:w="394"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r>
      <w:tr w:rsidR="00A514B5" w:rsidRPr="00A514B5" w:rsidTr="00A514B5">
        <w:tc>
          <w:tcPr>
            <w:tcW w:w="7513" w:type="dxa"/>
            <w:gridSpan w:val="4"/>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Предложения, поступившие от иных  участников публичных слушаний</w:t>
            </w:r>
          </w:p>
        </w:tc>
      </w:tr>
      <w:tr w:rsidR="00A514B5" w:rsidRPr="00A514B5" w:rsidTr="00A514B5">
        <w:tc>
          <w:tcPr>
            <w:tcW w:w="394"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Мнения и предложения не внесены</w:t>
            </w:r>
          </w:p>
        </w:tc>
        <w:tc>
          <w:tcPr>
            <w:tcW w:w="4247"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r>
    </w:tbl>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p>
    <w:p w:rsidR="00A514B5" w:rsidRPr="00A514B5" w:rsidRDefault="00A514B5" w:rsidP="00A514B5">
      <w:pPr>
        <w:tabs>
          <w:tab w:val="left" w:pos="284"/>
        </w:tabs>
        <w:spacing w:after="0" w:line="240" w:lineRule="auto"/>
        <w:ind w:firstLine="284"/>
        <w:rPr>
          <w:rFonts w:ascii="Times New Roman" w:eastAsia="Calibri" w:hAnsi="Times New Roman" w:cs="Times New Roman"/>
          <w:sz w:val="12"/>
          <w:szCs w:val="12"/>
        </w:rPr>
      </w:pPr>
      <w:r w:rsidRPr="00A514B5">
        <w:rPr>
          <w:rFonts w:ascii="Times New Roman" w:eastAsia="Calibri" w:hAnsi="Times New Roman" w:cs="Times New Roman"/>
          <w:sz w:val="12"/>
          <w:szCs w:val="12"/>
        </w:rPr>
        <w:t>9. Настоящее заключение подготовлено на основании протокола публичных слушаний от 31.07.2018года.</w:t>
      </w:r>
    </w:p>
    <w:p w:rsid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Глава сельского поселения Светлодольск</w:t>
      </w:r>
    </w:p>
    <w:p w:rsid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муниципального района Сергиевский</w:t>
      </w:r>
    </w:p>
    <w:p w:rsidR="00A514B5" w:rsidRP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Андрюхин</w:t>
      </w:r>
    </w:p>
    <w:p w:rsidR="00A514B5" w:rsidRDefault="00A514B5" w:rsidP="00A514B5">
      <w:pPr>
        <w:tabs>
          <w:tab w:val="left" w:pos="284"/>
        </w:tabs>
        <w:spacing w:after="0" w:line="240" w:lineRule="auto"/>
        <w:jc w:val="center"/>
        <w:rPr>
          <w:rFonts w:ascii="Times New Roman" w:eastAsia="Calibri" w:hAnsi="Times New Roman" w:cs="Times New Roman"/>
          <w:b/>
          <w:bCs/>
          <w:sz w:val="12"/>
          <w:szCs w:val="12"/>
        </w:rPr>
      </w:pPr>
      <w:r w:rsidRPr="00A514B5">
        <w:rPr>
          <w:rFonts w:ascii="Times New Roman" w:eastAsia="Calibri" w:hAnsi="Times New Roman" w:cs="Times New Roman"/>
          <w:b/>
          <w:bCs/>
          <w:sz w:val="12"/>
          <w:szCs w:val="12"/>
        </w:rPr>
        <w:t>Заключение о результатах публичных слушаний</w:t>
      </w:r>
      <w:r>
        <w:rPr>
          <w:rFonts w:ascii="Times New Roman" w:eastAsia="Calibri" w:hAnsi="Times New Roman" w:cs="Times New Roman"/>
          <w:b/>
          <w:bCs/>
          <w:sz w:val="12"/>
          <w:szCs w:val="12"/>
        </w:rPr>
        <w:t xml:space="preserve"> </w:t>
      </w:r>
      <w:r w:rsidRPr="00A514B5">
        <w:rPr>
          <w:rFonts w:ascii="Times New Roman" w:eastAsia="Calibri" w:hAnsi="Times New Roman" w:cs="Times New Roman"/>
          <w:b/>
          <w:bCs/>
          <w:sz w:val="12"/>
          <w:szCs w:val="12"/>
        </w:rPr>
        <w:t>в сельском поселении Черновка</w:t>
      </w:r>
    </w:p>
    <w:p w:rsidR="00A514B5" w:rsidRDefault="00A514B5" w:rsidP="00A514B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 муниципального района </w:t>
      </w:r>
      <w:r w:rsidRPr="00A514B5">
        <w:rPr>
          <w:rFonts w:ascii="Times New Roman" w:eastAsia="Calibri" w:hAnsi="Times New Roman" w:cs="Times New Roman"/>
          <w:b/>
          <w:sz w:val="12"/>
          <w:szCs w:val="12"/>
        </w:rPr>
        <w:t xml:space="preserve">Сергиевский Самарской области </w:t>
      </w:r>
      <w:r w:rsidRPr="00A514B5">
        <w:rPr>
          <w:rFonts w:ascii="Times New Roman" w:eastAsia="Calibri" w:hAnsi="Times New Roman" w:cs="Times New Roman"/>
          <w:b/>
          <w:bCs/>
          <w:sz w:val="12"/>
          <w:szCs w:val="12"/>
        </w:rPr>
        <w:t xml:space="preserve">по вопросу </w:t>
      </w:r>
      <w:r w:rsidRPr="00A514B5">
        <w:rPr>
          <w:rFonts w:ascii="Times New Roman" w:eastAsia="Calibri" w:hAnsi="Times New Roman" w:cs="Times New Roman"/>
          <w:b/>
          <w:sz w:val="12"/>
          <w:szCs w:val="12"/>
        </w:rPr>
        <w:t>внесения изменений</w:t>
      </w:r>
    </w:p>
    <w:p w:rsidR="00A514B5" w:rsidRDefault="00A514B5" w:rsidP="00A514B5">
      <w:pPr>
        <w:tabs>
          <w:tab w:val="left" w:pos="284"/>
        </w:tabs>
        <w:spacing w:after="0" w:line="240" w:lineRule="auto"/>
        <w:jc w:val="center"/>
        <w:rPr>
          <w:rFonts w:ascii="Times New Roman" w:eastAsia="Calibri" w:hAnsi="Times New Roman" w:cs="Times New Roman"/>
          <w:b/>
          <w:sz w:val="12"/>
          <w:szCs w:val="12"/>
        </w:rPr>
      </w:pPr>
      <w:r w:rsidRPr="00A514B5">
        <w:rPr>
          <w:rFonts w:ascii="Times New Roman" w:eastAsia="Calibri" w:hAnsi="Times New Roman" w:cs="Times New Roman"/>
          <w:b/>
          <w:sz w:val="12"/>
          <w:szCs w:val="12"/>
        </w:rPr>
        <w:t xml:space="preserve"> в</w:t>
      </w:r>
      <w:r>
        <w:rPr>
          <w:rFonts w:ascii="Times New Roman" w:eastAsia="Calibri" w:hAnsi="Times New Roman" w:cs="Times New Roman"/>
          <w:b/>
          <w:bCs/>
          <w:sz w:val="12"/>
          <w:szCs w:val="12"/>
        </w:rPr>
        <w:t xml:space="preserve"> </w:t>
      </w:r>
      <w:r w:rsidRPr="00A514B5">
        <w:rPr>
          <w:rFonts w:ascii="Times New Roman" w:eastAsia="Calibri" w:hAnsi="Times New Roman" w:cs="Times New Roman"/>
          <w:b/>
          <w:sz w:val="12"/>
          <w:szCs w:val="12"/>
        </w:rPr>
        <w:t xml:space="preserve">Правила землепользования и застройки сельского поселения Черновка </w:t>
      </w:r>
    </w:p>
    <w:p w:rsidR="00A514B5" w:rsidRPr="00A514B5" w:rsidRDefault="00A514B5" w:rsidP="00A514B5">
      <w:pPr>
        <w:tabs>
          <w:tab w:val="left" w:pos="284"/>
        </w:tabs>
        <w:spacing w:after="0" w:line="240" w:lineRule="auto"/>
        <w:jc w:val="center"/>
        <w:rPr>
          <w:rFonts w:ascii="Times New Roman" w:eastAsia="Calibri" w:hAnsi="Times New Roman" w:cs="Times New Roman"/>
          <w:b/>
          <w:bCs/>
          <w:sz w:val="12"/>
          <w:szCs w:val="12"/>
        </w:rPr>
      </w:pPr>
      <w:r w:rsidRPr="00A514B5">
        <w:rPr>
          <w:rFonts w:ascii="Times New Roman" w:eastAsia="Calibri" w:hAnsi="Times New Roman" w:cs="Times New Roman"/>
          <w:b/>
          <w:sz w:val="12"/>
          <w:szCs w:val="12"/>
        </w:rPr>
        <w:t>муниципального района Сергиевский Самарской области</w:t>
      </w:r>
    </w:p>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1. Дата проведения публичных слушаний – с 09.06.2018 года по 07.08.2018 года.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2. Дата оформления заключения о результатах публичных слушаний 07.08.2018 года.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3. Место проведения публичных слушаний – 446543, Самарская область, Сергиевский район, </w:t>
      </w:r>
      <w:proofErr w:type="gramStart"/>
      <w:r w:rsidRPr="00A514B5">
        <w:rPr>
          <w:rFonts w:ascii="Times New Roman" w:eastAsia="Calibri" w:hAnsi="Times New Roman" w:cs="Times New Roman"/>
          <w:sz w:val="12"/>
          <w:szCs w:val="12"/>
        </w:rPr>
        <w:t>с</w:t>
      </w:r>
      <w:proofErr w:type="gramEnd"/>
      <w:r w:rsidRPr="00A514B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A514B5">
        <w:rPr>
          <w:rFonts w:ascii="Times New Roman" w:eastAsia="Calibri" w:hAnsi="Times New Roman" w:cs="Times New Roman"/>
          <w:sz w:val="12"/>
          <w:szCs w:val="12"/>
        </w:rPr>
        <w:t>Новостроевская</w:t>
      </w:r>
      <w:proofErr w:type="spellEnd"/>
      <w:r w:rsidRPr="00A514B5">
        <w:rPr>
          <w:rFonts w:ascii="Times New Roman" w:eastAsia="Calibri" w:hAnsi="Times New Roman" w:cs="Times New Roman"/>
          <w:sz w:val="12"/>
          <w:szCs w:val="12"/>
        </w:rPr>
        <w:t>, 10.</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4. </w:t>
      </w:r>
      <w:proofErr w:type="gramStart"/>
      <w:r w:rsidRPr="00A514B5">
        <w:rPr>
          <w:rFonts w:ascii="Times New Roman" w:eastAsia="Calibri" w:hAnsi="Times New Roman" w:cs="Times New Roman"/>
          <w:sz w:val="12"/>
          <w:szCs w:val="12"/>
        </w:rPr>
        <w:t>Основание проведения публичных слушаний – постановление Главы сельского поселения Черновка  муниципального района Сергиевский Самарской области от 07.06.2018 г. № 2 «О проведении публичных слушаний по вопросу о внесении изменений в Правила землепользования и застройки сельского поселения Черновка муниципального района Сергиевский Самарской области», опубликованное в газете «Сергиевский вестник» от 09.06.2018 г. года №26(277).</w:t>
      </w:r>
      <w:proofErr w:type="gramEnd"/>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b/>
          <w:sz w:val="12"/>
          <w:szCs w:val="12"/>
        </w:rPr>
      </w:pPr>
      <w:r w:rsidRPr="00A514B5">
        <w:rPr>
          <w:rFonts w:ascii="Times New Roman" w:eastAsia="Calibri" w:hAnsi="Times New Roman" w:cs="Times New Roman"/>
          <w:sz w:val="12"/>
          <w:szCs w:val="12"/>
        </w:rPr>
        <w:t>5. Вопрос, вынесенный на публичные слушания – проект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w:t>
      </w:r>
      <w:r w:rsidRPr="00A514B5">
        <w:rPr>
          <w:rFonts w:ascii="Times New Roman" w:eastAsia="Calibri" w:hAnsi="Times New Roman" w:cs="Times New Roman"/>
          <w:bCs/>
          <w:sz w:val="12"/>
          <w:szCs w:val="12"/>
        </w:rPr>
        <w:t xml:space="preserve"> от 27.12.2013 № 29 </w:t>
      </w:r>
      <w:r w:rsidRPr="00A514B5">
        <w:rPr>
          <w:rFonts w:ascii="Times New Roman" w:eastAsia="Calibri" w:hAnsi="Times New Roman" w:cs="Times New Roman"/>
          <w:sz w:val="12"/>
          <w:szCs w:val="12"/>
        </w:rPr>
        <w:t>».</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6. В публичных слушаниях приняли участие 19 человек, в том числе:</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19 июня 2018 года по адресу: </w:t>
      </w:r>
      <w:proofErr w:type="gramStart"/>
      <w:r w:rsidRPr="00A514B5">
        <w:rPr>
          <w:rFonts w:ascii="Times New Roman" w:eastAsia="Calibri" w:hAnsi="Times New Roman" w:cs="Times New Roman"/>
          <w:sz w:val="12"/>
          <w:szCs w:val="12"/>
        </w:rPr>
        <w:t>с</w:t>
      </w:r>
      <w:proofErr w:type="gramEnd"/>
      <w:r w:rsidRPr="00A514B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A514B5">
        <w:rPr>
          <w:rFonts w:ascii="Times New Roman" w:eastAsia="Calibri" w:hAnsi="Times New Roman" w:cs="Times New Roman"/>
          <w:sz w:val="12"/>
          <w:szCs w:val="12"/>
        </w:rPr>
        <w:t>Черновка</w:t>
      </w:r>
      <w:proofErr w:type="gramEnd"/>
      <w:r w:rsidRPr="00A514B5">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A514B5">
        <w:rPr>
          <w:rFonts w:ascii="Times New Roman" w:eastAsia="Calibri" w:hAnsi="Times New Roman" w:cs="Times New Roman"/>
          <w:sz w:val="12"/>
          <w:szCs w:val="12"/>
        </w:rPr>
        <w:t>Новостроевская</w:t>
      </w:r>
      <w:proofErr w:type="spellEnd"/>
      <w:r w:rsidRPr="00A514B5">
        <w:rPr>
          <w:rFonts w:ascii="Times New Roman" w:eastAsia="Calibri" w:hAnsi="Times New Roman" w:cs="Times New Roman"/>
          <w:sz w:val="12"/>
          <w:szCs w:val="12"/>
        </w:rPr>
        <w:t>, д.10 (здание администрации) проведено мероприятие по информированию жителей поселения по вопросам публичных слушаний, в котором приняли участие  3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lastRenderedPageBreak/>
        <w:t>20 июня 2018 года по адресу:  п.</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Нива, ул.</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Школьная, д.2 кв.2 (здание ФАП) проведено мероприятие по информированию жителей поселения по вопросам публичных слушаний, в котором приняли участие  2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22 июня 2018 года по адресу: </w:t>
      </w:r>
      <w:proofErr w:type="gramStart"/>
      <w:r w:rsidRPr="00A514B5">
        <w:rPr>
          <w:rFonts w:ascii="Times New Roman" w:eastAsia="Calibri" w:hAnsi="Times New Roman" w:cs="Times New Roman"/>
          <w:sz w:val="12"/>
          <w:szCs w:val="12"/>
        </w:rPr>
        <w:t>с</w:t>
      </w:r>
      <w:proofErr w:type="gramEnd"/>
      <w:r w:rsidRPr="00A514B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A514B5">
        <w:rPr>
          <w:rFonts w:ascii="Times New Roman" w:eastAsia="Calibri" w:hAnsi="Times New Roman" w:cs="Times New Roman"/>
          <w:sz w:val="12"/>
          <w:szCs w:val="12"/>
        </w:rPr>
        <w:t>Орловка</w:t>
      </w:r>
      <w:proofErr w:type="gramEnd"/>
      <w:r w:rsidRPr="00A514B5">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Школьная, около д.24а проведено мероприятие по информированию жителей поселения по вопросам публичных слушаний, в котором приняли участие 2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21 июня 2018 года по адресу: п.</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Новая Орловка, ул.</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Школьная,  д.1а (здание магазина) проведено мероприятие по информированию жителей поселения по вопросам публичных слушаний, в котором приняли участие 2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25 июня 2018 года по адресу: п.</w:t>
      </w:r>
      <w:r>
        <w:rPr>
          <w:rFonts w:ascii="Times New Roman" w:eastAsia="Calibri" w:hAnsi="Times New Roman" w:cs="Times New Roman"/>
          <w:sz w:val="12"/>
          <w:szCs w:val="12"/>
        </w:rPr>
        <w:t xml:space="preserve"> </w:t>
      </w:r>
      <w:proofErr w:type="gramStart"/>
      <w:r w:rsidRPr="00A514B5">
        <w:rPr>
          <w:rFonts w:ascii="Times New Roman" w:eastAsia="Calibri" w:hAnsi="Times New Roman" w:cs="Times New Roman"/>
          <w:sz w:val="12"/>
          <w:szCs w:val="12"/>
        </w:rPr>
        <w:t>Запрудный</w:t>
      </w:r>
      <w:proofErr w:type="gramEnd"/>
      <w:r w:rsidRPr="00A514B5">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Школьная, около д.1 проведено мероприятие по информированию жителей поселения по вопросам публичных слушаний, в котором приняли участие 2 человека;</w:t>
      </w:r>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7. </w:t>
      </w:r>
      <w:proofErr w:type="gramStart"/>
      <w:r w:rsidRPr="00A514B5">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Черновка муниципального района Сергиевский Самарской области «О внесении изменений в Правила землепользования и застройки сельского поселения Черновка муниципального района Сергиевский Самарской области, утвержденные Решением собрания представителей сельского поселения Черновка муниципального района Сергиевский Самарской области</w:t>
      </w:r>
      <w:r w:rsidRPr="00A514B5">
        <w:rPr>
          <w:rFonts w:ascii="Times New Roman" w:eastAsia="Calibri" w:hAnsi="Times New Roman" w:cs="Times New Roman"/>
          <w:bCs/>
          <w:sz w:val="12"/>
          <w:szCs w:val="12"/>
        </w:rPr>
        <w:t xml:space="preserve"> от 27.12.2013 № 29</w:t>
      </w:r>
      <w:r w:rsidRPr="00A514B5">
        <w:rPr>
          <w:rFonts w:ascii="Times New Roman" w:eastAsia="Calibri" w:hAnsi="Times New Roman" w:cs="Times New Roman"/>
          <w:sz w:val="12"/>
          <w:szCs w:val="12"/>
        </w:rPr>
        <w:t>» внесли в протокол публичных слушаний, –  1 (один) человек.</w:t>
      </w:r>
      <w:proofErr w:type="gramEnd"/>
    </w:p>
    <w:p w:rsidR="00A514B5" w:rsidRPr="00A514B5" w:rsidRDefault="00A514B5" w:rsidP="00A514B5">
      <w:pPr>
        <w:tabs>
          <w:tab w:val="left" w:pos="284"/>
        </w:tabs>
        <w:spacing w:after="0" w:line="240" w:lineRule="auto"/>
        <w:ind w:firstLine="284"/>
        <w:jc w:val="both"/>
        <w:rPr>
          <w:rFonts w:ascii="Times New Roman" w:eastAsia="Calibri" w:hAnsi="Times New Roman" w:cs="Times New Roman"/>
          <w:sz w:val="12"/>
          <w:szCs w:val="12"/>
        </w:rPr>
      </w:pPr>
      <w:r w:rsidRPr="00A514B5">
        <w:rPr>
          <w:rFonts w:ascii="Times New Roman" w:eastAsia="Calibri" w:hAnsi="Times New Roman" w:cs="Times New Roman"/>
          <w:sz w:val="12"/>
          <w:szCs w:val="12"/>
        </w:rPr>
        <w:t>8.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106"/>
        <w:gridCol w:w="850"/>
      </w:tblGrid>
      <w:tr w:rsidR="00A514B5" w:rsidRPr="00A514B5" w:rsidTr="00A514B5">
        <w:tc>
          <w:tcPr>
            <w:tcW w:w="394"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Содержание внесенных приложений и замечаний</w:t>
            </w:r>
          </w:p>
        </w:tc>
        <w:tc>
          <w:tcPr>
            <w:tcW w:w="4106"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850"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Выводы </w:t>
            </w:r>
          </w:p>
        </w:tc>
      </w:tr>
      <w:tr w:rsidR="00A514B5" w:rsidRPr="00A514B5" w:rsidTr="00A514B5">
        <w:tc>
          <w:tcPr>
            <w:tcW w:w="7513" w:type="dxa"/>
            <w:gridSpan w:val="4"/>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Черновка</w:t>
            </w:r>
          </w:p>
        </w:tc>
      </w:tr>
      <w:tr w:rsidR="00A514B5" w:rsidRPr="00A514B5" w:rsidTr="00A514B5">
        <w:tc>
          <w:tcPr>
            <w:tcW w:w="394"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r>
      <w:tr w:rsidR="00A514B5" w:rsidRPr="00A514B5" w:rsidTr="00A514B5">
        <w:tc>
          <w:tcPr>
            <w:tcW w:w="7513" w:type="dxa"/>
            <w:gridSpan w:val="4"/>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Предложения, поступившие от иных  участников публичных слушаний</w:t>
            </w:r>
          </w:p>
        </w:tc>
      </w:tr>
      <w:tr w:rsidR="00A514B5" w:rsidRPr="00A514B5" w:rsidTr="00A514B5">
        <w:tc>
          <w:tcPr>
            <w:tcW w:w="394"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Мнения и предложения не внесены</w:t>
            </w:r>
          </w:p>
        </w:tc>
        <w:tc>
          <w:tcPr>
            <w:tcW w:w="4106"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r w:rsidRPr="00A514B5">
              <w:rPr>
                <w:rFonts w:ascii="Times New Roman" w:eastAsia="Calibri" w:hAnsi="Times New Roman" w:cs="Times New Roman"/>
                <w:sz w:val="12"/>
                <w:szCs w:val="12"/>
              </w:rPr>
              <w:t>-</w:t>
            </w:r>
          </w:p>
        </w:tc>
      </w:tr>
    </w:tbl>
    <w:p w:rsidR="00A514B5" w:rsidRPr="00A514B5" w:rsidRDefault="00A514B5" w:rsidP="00A514B5">
      <w:pPr>
        <w:tabs>
          <w:tab w:val="left" w:pos="284"/>
        </w:tabs>
        <w:spacing w:after="0" w:line="240" w:lineRule="auto"/>
        <w:rPr>
          <w:rFonts w:ascii="Times New Roman" w:eastAsia="Calibri" w:hAnsi="Times New Roman" w:cs="Times New Roman"/>
          <w:sz w:val="12"/>
          <w:szCs w:val="12"/>
        </w:rPr>
      </w:pPr>
    </w:p>
    <w:p w:rsidR="00A514B5" w:rsidRPr="00A514B5" w:rsidRDefault="00A514B5" w:rsidP="00A514B5">
      <w:pPr>
        <w:tabs>
          <w:tab w:val="left" w:pos="284"/>
        </w:tabs>
        <w:spacing w:after="0" w:line="240" w:lineRule="auto"/>
        <w:ind w:firstLine="284"/>
        <w:rPr>
          <w:rFonts w:ascii="Times New Roman" w:eastAsia="Calibri" w:hAnsi="Times New Roman" w:cs="Times New Roman"/>
          <w:sz w:val="12"/>
          <w:szCs w:val="12"/>
        </w:rPr>
      </w:pPr>
      <w:r w:rsidRPr="00A514B5">
        <w:rPr>
          <w:rFonts w:ascii="Times New Roman" w:eastAsia="Calibri" w:hAnsi="Times New Roman" w:cs="Times New Roman"/>
          <w:sz w:val="12"/>
          <w:szCs w:val="12"/>
        </w:rPr>
        <w:t xml:space="preserve">9. Настоящее заключение подготовлено на основании протокола публичных слушаний от 31.07.2018г. </w:t>
      </w:r>
    </w:p>
    <w:p w:rsidR="00A514B5" w:rsidRP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Глава сельского поселения Черновка</w:t>
      </w:r>
    </w:p>
    <w:p w:rsid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муниципального района Сергиевский</w:t>
      </w:r>
    </w:p>
    <w:p w:rsidR="00A514B5" w:rsidRPr="00A514B5" w:rsidRDefault="00A514B5" w:rsidP="00A514B5">
      <w:pPr>
        <w:tabs>
          <w:tab w:val="left" w:pos="284"/>
        </w:tabs>
        <w:spacing w:after="0" w:line="240" w:lineRule="auto"/>
        <w:jc w:val="right"/>
        <w:rPr>
          <w:rFonts w:ascii="Times New Roman" w:eastAsia="Calibri" w:hAnsi="Times New Roman" w:cs="Times New Roman"/>
          <w:sz w:val="12"/>
          <w:szCs w:val="12"/>
        </w:rPr>
      </w:pPr>
      <w:r w:rsidRPr="00A514B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514B5">
        <w:rPr>
          <w:rFonts w:ascii="Times New Roman" w:eastAsia="Calibri" w:hAnsi="Times New Roman" w:cs="Times New Roman"/>
          <w:sz w:val="12"/>
          <w:szCs w:val="12"/>
        </w:rPr>
        <w:t>Беляев</w:t>
      </w:r>
    </w:p>
    <w:p w:rsidR="000868F4" w:rsidRDefault="000868F4" w:rsidP="00A514B5">
      <w:pPr>
        <w:tabs>
          <w:tab w:val="left" w:pos="284"/>
        </w:tabs>
        <w:spacing w:after="0" w:line="240" w:lineRule="auto"/>
        <w:rPr>
          <w:rFonts w:ascii="Times New Roman" w:eastAsia="Calibri" w:hAnsi="Times New Roman" w:cs="Times New Roman"/>
          <w:sz w:val="12"/>
          <w:szCs w:val="12"/>
        </w:rPr>
      </w:pPr>
    </w:p>
    <w:p w:rsidR="000868F4" w:rsidRDefault="000868F4" w:rsidP="003C0C77">
      <w:pPr>
        <w:tabs>
          <w:tab w:val="left" w:pos="284"/>
        </w:tabs>
        <w:spacing w:after="0" w:line="240" w:lineRule="auto"/>
        <w:rPr>
          <w:rFonts w:ascii="Times New Roman" w:eastAsia="Calibri" w:hAnsi="Times New Roman" w:cs="Times New Roman"/>
          <w:sz w:val="12"/>
          <w:szCs w:val="12"/>
        </w:rPr>
      </w:pPr>
    </w:p>
    <w:p w:rsidR="00B509AB" w:rsidRDefault="00B509AB" w:rsidP="003C0C77">
      <w:pPr>
        <w:tabs>
          <w:tab w:val="left" w:pos="284"/>
        </w:tabs>
        <w:spacing w:after="0" w:line="240" w:lineRule="auto"/>
        <w:rPr>
          <w:rFonts w:ascii="Times New Roman" w:eastAsia="Calibri" w:hAnsi="Times New Roman" w:cs="Times New Roman"/>
          <w:sz w:val="12"/>
          <w:szCs w:val="12"/>
        </w:rPr>
      </w:pPr>
    </w:p>
    <w:p w:rsidR="00FE2FAA" w:rsidRDefault="00FE2FAA" w:rsidP="003C0C77">
      <w:pPr>
        <w:tabs>
          <w:tab w:val="left" w:pos="284"/>
        </w:tabs>
        <w:spacing w:after="0" w:line="240" w:lineRule="auto"/>
        <w:rPr>
          <w:rFonts w:ascii="Times New Roman" w:eastAsia="Calibri" w:hAnsi="Times New Roman" w:cs="Times New Roman"/>
          <w:sz w:val="12"/>
          <w:szCs w:val="12"/>
        </w:rPr>
      </w:pPr>
    </w:p>
    <w:p w:rsidR="00FE2FAA" w:rsidRDefault="00FE2FAA" w:rsidP="003C0C77">
      <w:pPr>
        <w:tabs>
          <w:tab w:val="left" w:pos="284"/>
        </w:tabs>
        <w:spacing w:after="0" w:line="240" w:lineRule="auto"/>
        <w:rPr>
          <w:rFonts w:ascii="Times New Roman" w:eastAsia="Calibri" w:hAnsi="Times New Roman" w:cs="Times New Roman"/>
          <w:sz w:val="12"/>
          <w:szCs w:val="12"/>
        </w:rPr>
      </w:pPr>
    </w:p>
    <w:p w:rsidR="00B509AB" w:rsidRDefault="00B509AB" w:rsidP="003C0C77">
      <w:pPr>
        <w:tabs>
          <w:tab w:val="left" w:pos="284"/>
        </w:tabs>
        <w:spacing w:after="0" w:line="240" w:lineRule="auto"/>
        <w:rPr>
          <w:rFonts w:ascii="Times New Roman" w:eastAsia="Calibri" w:hAnsi="Times New Roman" w:cs="Times New Roman"/>
          <w:sz w:val="12"/>
          <w:szCs w:val="12"/>
        </w:rPr>
      </w:pPr>
    </w:p>
    <w:p w:rsidR="002F1275" w:rsidRDefault="002F1275" w:rsidP="003C0C77">
      <w:pPr>
        <w:tabs>
          <w:tab w:val="left" w:pos="284"/>
        </w:tabs>
        <w:spacing w:after="0" w:line="240" w:lineRule="auto"/>
        <w:rPr>
          <w:rFonts w:ascii="Times New Roman" w:eastAsia="Calibri" w:hAnsi="Times New Roman" w:cs="Times New Roman"/>
          <w:sz w:val="12"/>
          <w:szCs w:val="12"/>
        </w:rPr>
      </w:pPr>
    </w:p>
    <w:p w:rsidR="00C96068" w:rsidRDefault="00C96068" w:rsidP="003C0C77">
      <w:pPr>
        <w:tabs>
          <w:tab w:val="left" w:pos="284"/>
        </w:tabs>
        <w:spacing w:after="0" w:line="240" w:lineRule="auto"/>
        <w:rPr>
          <w:rFonts w:ascii="Times New Roman" w:eastAsia="Calibri" w:hAnsi="Times New Roman" w:cs="Times New Roman"/>
          <w:sz w:val="12"/>
          <w:szCs w:val="12"/>
        </w:rPr>
      </w:pPr>
    </w:p>
    <w:p w:rsidR="002F1275" w:rsidRDefault="002F1275" w:rsidP="003C0C77">
      <w:pPr>
        <w:tabs>
          <w:tab w:val="left" w:pos="284"/>
        </w:tabs>
        <w:spacing w:after="0" w:line="240" w:lineRule="auto"/>
        <w:rPr>
          <w:rFonts w:ascii="Times New Roman" w:eastAsia="Calibri" w:hAnsi="Times New Roman" w:cs="Times New Roman"/>
          <w:sz w:val="12"/>
          <w:szCs w:val="12"/>
        </w:rPr>
      </w:pPr>
    </w:p>
    <w:p w:rsidR="000868F4" w:rsidRDefault="000868F4" w:rsidP="003C0C77">
      <w:pPr>
        <w:tabs>
          <w:tab w:val="left" w:pos="284"/>
        </w:tabs>
        <w:spacing w:after="0" w:line="240" w:lineRule="auto"/>
        <w:rPr>
          <w:rFonts w:ascii="Times New Roman" w:eastAsia="Calibri" w:hAnsi="Times New Roman" w:cs="Times New Roman"/>
          <w:sz w:val="12"/>
          <w:szCs w:val="12"/>
        </w:rPr>
      </w:pPr>
    </w:p>
    <w:p w:rsidR="000868F4" w:rsidRDefault="000868F4" w:rsidP="003C0C77">
      <w:pPr>
        <w:tabs>
          <w:tab w:val="left" w:pos="284"/>
        </w:tabs>
        <w:spacing w:after="0" w:line="240" w:lineRule="auto"/>
        <w:rPr>
          <w:rFonts w:ascii="Times New Roman" w:eastAsia="Calibri" w:hAnsi="Times New Roman" w:cs="Times New Roman"/>
          <w:sz w:val="12"/>
          <w:szCs w:val="12"/>
        </w:rPr>
      </w:pPr>
    </w:p>
    <w:p w:rsidR="003C0C77" w:rsidRDefault="003C0C77"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247200">
              <w:rPr>
                <w:rFonts w:ascii="Times New Roman" w:eastAsia="Calibri" w:hAnsi="Times New Roman" w:cs="Times New Roman"/>
                <w:sz w:val="12"/>
                <w:szCs w:val="12"/>
              </w:rPr>
              <w:t xml:space="preserve"> 07</w:t>
            </w:r>
            <w:r w:rsidR="00750E63">
              <w:rPr>
                <w:rFonts w:ascii="Times New Roman" w:eastAsia="Calibri" w:hAnsi="Times New Roman" w:cs="Times New Roman"/>
                <w:sz w:val="12"/>
                <w:szCs w:val="12"/>
              </w:rPr>
              <w:t>.08</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0F0532" w:rsidRDefault="003C0C77" w:rsidP="003C0C77">
      <w:pPr>
        <w:tabs>
          <w:tab w:val="left" w:pos="284"/>
        </w:tabs>
        <w:spacing w:after="0" w:line="240" w:lineRule="auto"/>
        <w:rPr>
          <w:rFonts w:ascii="Times New Roman" w:eastAsia="Calibri" w:hAnsi="Times New Roman" w:cs="Times New Roman"/>
          <w:sz w:val="12"/>
          <w:szCs w:val="12"/>
        </w:rPr>
      </w:pPr>
    </w:p>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90" w:rsidRDefault="00412190" w:rsidP="000F23DD">
      <w:pPr>
        <w:spacing w:after="0" w:line="240" w:lineRule="auto"/>
      </w:pPr>
      <w:r>
        <w:separator/>
      </w:r>
    </w:p>
  </w:endnote>
  <w:endnote w:type="continuationSeparator" w:id="0">
    <w:p w:rsidR="00412190" w:rsidRDefault="0041219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90" w:rsidRDefault="00412190" w:rsidP="000F23DD">
      <w:pPr>
        <w:spacing w:after="0" w:line="240" w:lineRule="auto"/>
      </w:pPr>
      <w:r>
        <w:separator/>
      </w:r>
    </w:p>
  </w:footnote>
  <w:footnote w:type="continuationSeparator" w:id="0">
    <w:p w:rsidR="00412190" w:rsidRDefault="0041219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B5" w:rsidRDefault="00A514B5"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D93057">
          <w:rPr>
            <w:noProof/>
          </w:rPr>
          <w:t>2</w:t>
        </w:r>
        <w:r>
          <w:rPr>
            <w:noProof/>
          </w:rPr>
          <w:fldChar w:fldCharType="end"/>
        </w:r>
      </w:sdtContent>
    </w:sdt>
  </w:p>
  <w:p w:rsidR="00A514B5" w:rsidRDefault="00A514B5"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514B5" w:rsidRPr="00C86DE1" w:rsidRDefault="00A514B5" w:rsidP="00263DC0">
    <w:pPr>
      <w:pStyle w:val="aa"/>
      <w:rPr>
        <w:rFonts w:ascii="Times New Roman" w:hAnsi="Times New Roman" w:cs="Times New Roman"/>
        <w:b/>
        <w:sz w:val="16"/>
        <w:szCs w:val="16"/>
      </w:rPr>
    </w:pPr>
    <w:r>
      <w:rPr>
        <w:rFonts w:ascii="Times New Roman" w:hAnsi="Times New Roman" w:cs="Times New Roman"/>
        <w:i/>
        <w:sz w:val="16"/>
        <w:szCs w:val="16"/>
      </w:rPr>
      <w:t>Вторник, 07 августа 2018 года, №36</w:t>
    </w:r>
    <w:r w:rsidRPr="006D47B1">
      <w:rPr>
        <w:rFonts w:ascii="Times New Roman" w:hAnsi="Times New Roman" w:cs="Times New Roman"/>
        <w:i/>
        <w:sz w:val="16"/>
        <w:szCs w:val="16"/>
      </w:rPr>
      <w:t>(</w:t>
    </w:r>
    <w:r>
      <w:rPr>
        <w:rFonts w:ascii="Times New Roman" w:hAnsi="Times New Roman" w:cs="Times New Roman"/>
        <w:i/>
        <w:sz w:val="16"/>
        <w:szCs w:val="16"/>
      </w:rPr>
      <w:t>287</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A514B5" w:rsidRDefault="00A514B5">
        <w:pPr>
          <w:pStyle w:val="aa"/>
        </w:pPr>
        <w:r>
          <w:fldChar w:fldCharType="begin"/>
        </w:r>
        <w:r>
          <w:instrText>PAGE   \* MERGEFORMAT</w:instrText>
        </w:r>
        <w:r>
          <w:fldChar w:fldCharType="separate"/>
        </w:r>
        <w:r>
          <w:rPr>
            <w:noProof/>
          </w:rPr>
          <w:t>2</w:t>
        </w:r>
        <w:r>
          <w:rPr>
            <w:noProof/>
          </w:rPr>
          <w:fldChar w:fldCharType="end"/>
        </w:r>
      </w:p>
    </w:sdtContent>
  </w:sdt>
  <w:p w:rsidR="00A514B5" w:rsidRPr="000443FC" w:rsidRDefault="00A514B5"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514B5" w:rsidRPr="00263DC0" w:rsidRDefault="00A514B5"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514B5" w:rsidRDefault="00A514B5"/>
  <w:p w:rsidR="00A514B5" w:rsidRDefault="00A514B5"/>
  <w:p w:rsidR="00A514B5" w:rsidRDefault="00A514B5"/>
  <w:p w:rsidR="00A514B5" w:rsidRDefault="00A514B5"/>
  <w:p w:rsidR="00A514B5" w:rsidRDefault="00A514B5"/>
  <w:p w:rsidR="00A514B5" w:rsidRDefault="00A514B5"/>
  <w:p w:rsidR="00A514B5" w:rsidRDefault="00A514B5"/>
  <w:p w:rsidR="00A514B5" w:rsidRDefault="00A514B5"/>
  <w:p w:rsidR="00A514B5" w:rsidRDefault="00A514B5"/>
  <w:p w:rsidR="00A514B5" w:rsidRDefault="00A514B5"/>
  <w:p w:rsidR="00A514B5" w:rsidRDefault="00A514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5">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0440CA2"/>
    <w:multiLevelType w:val="singleLevel"/>
    <w:tmpl w:val="2CAC0CE6"/>
    <w:lvl w:ilvl="0">
      <w:start w:val="1"/>
      <w:numFmt w:val="decimal"/>
      <w:pStyle w:val="a2"/>
      <w:lvlText w:val="%1)"/>
      <w:lvlJc w:val="left"/>
      <w:pPr>
        <w:tabs>
          <w:tab w:val="num" w:pos="1071"/>
        </w:tabs>
        <w:ind w:left="0" w:firstLine="709"/>
      </w:pPr>
    </w:lvl>
  </w:abstractNum>
  <w:abstractNum w:abstractNumId="28">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0">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24"/>
  </w:num>
  <w:num w:numId="5">
    <w:abstractNumId w:val="1"/>
  </w:num>
  <w:num w:numId="6">
    <w:abstractNumId w:val="30"/>
  </w:num>
  <w:num w:numId="7">
    <w:abstractNumId w:val="31"/>
  </w:num>
  <w:num w:numId="8">
    <w:abstractNumId w:val="22"/>
  </w:num>
  <w:num w:numId="9">
    <w:abstractNumId w:val="25"/>
  </w:num>
  <w:num w:numId="10">
    <w:abstractNumId w:val="0"/>
  </w:num>
  <w:num w:numId="11">
    <w:abstractNumId w:val="20"/>
  </w:num>
  <w:num w:numId="12">
    <w:abstractNumId w:val="27"/>
  </w:num>
  <w:num w:numId="13">
    <w:abstractNumId w:val="32"/>
  </w:num>
  <w:num w:numId="14">
    <w:abstractNumId w:val="29"/>
  </w:num>
  <w:num w:numId="15">
    <w:abstractNumId w:val="26"/>
  </w:num>
  <w:num w:numId="16">
    <w:abstractNumId w:val="19"/>
  </w:num>
  <w:num w:numId="17">
    <w:abstractNumId w:val="3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CC"/>
    <w:rsid w:val="00007798"/>
    <w:rsid w:val="00007DAC"/>
    <w:rsid w:val="00007F7E"/>
    <w:rsid w:val="00010503"/>
    <w:rsid w:val="00010774"/>
    <w:rsid w:val="00010CD4"/>
    <w:rsid w:val="00011086"/>
    <w:rsid w:val="00011554"/>
    <w:rsid w:val="00011B59"/>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CCC"/>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61E"/>
    <w:rsid w:val="000868F4"/>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56C"/>
    <w:rsid w:val="000B16CF"/>
    <w:rsid w:val="000B1E22"/>
    <w:rsid w:val="000B1F7F"/>
    <w:rsid w:val="000B2374"/>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29"/>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24"/>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CD9"/>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5B"/>
    <w:rsid w:val="001368F6"/>
    <w:rsid w:val="001372FD"/>
    <w:rsid w:val="0013765A"/>
    <w:rsid w:val="00137F16"/>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553A"/>
    <w:rsid w:val="00145A51"/>
    <w:rsid w:val="00145CFB"/>
    <w:rsid w:val="001461FE"/>
    <w:rsid w:val="001467F0"/>
    <w:rsid w:val="001468FC"/>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59B"/>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E6D"/>
    <w:rsid w:val="001C6E7D"/>
    <w:rsid w:val="001C751B"/>
    <w:rsid w:val="001C799F"/>
    <w:rsid w:val="001D00B3"/>
    <w:rsid w:val="001D02ED"/>
    <w:rsid w:val="001D0524"/>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43B"/>
    <w:rsid w:val="001E5497"/>
    <w:rsid w:val="001E5948"/>
    <w:rsid w:val="001E5A26"/>
    <w:rsid w:val="001E5BA6"/>
    <w:rsid w:val="001E5D4F"/>
    <w:rsid w:val="001E5FE3"/>
    <w:rsid w:val="001E6117"/>
    <w:rsid w:val="001E650B"/>
    <w:rsid w:val="001E66AA"/>
    <w:rsid w:val="001E699B"/>
    <w:rsid w:val="001E6A1F"/>
    <w:rsid w:val="001E72B3"/>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200"/>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70E2"/>
    <w:rsid w:val="002575AF"/>
    <w:rsid w:val="00257644"/>
    <w:rsid w:val="002576E7"/>
    <w:rsid w:val="002579B8"/>
    <w:rsid w:val="00257A82"/>
    <w:rsid w:val="00257AA6"/>
    <w:rsid w:val="00257B7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B32"/>
    <w:rsid w:val="0026609E"/>
    <w:rsid w:val="002661DB"/>
    <w:rsid w:val="002665F6"/>
    <w:rsid w:val="002676A2"/>
    <w:rsid w:val="00267CA4"/>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6B"/>
    <w:rsid w:val="00277E84"/>
    <w:rsid w:val="0028026D"/>
    <w:rsid w:val="00280560"/>
    <w:rsid w:val="0028056C"/>
    <w:rsid w:val="0028096B"/>
    <w:rsid w:val="00281330"/>
    <w:rsid w:val="00281810"/>
    <w:rsid w:val="00281833"/>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086"/>
    <w:rsid w:val="002D62FE"/>
    <w:rsid w:val="002D64A0"/>
    <w:rsid w:val="002D6931"/>
    <w:rsid w:val="002D6F92"/>
    <w:rsid w:val="002D75EC"/>
    <w:rsid w:val="002D77A1"/>
    <w:rsid w:val="002D7958"/>
    <w:rsid w:val="002D7980"/>
    <w:rsid w:val="002D7A17"/>
    <w:rsid w:val="002D7F4B"/>
    <w:rsid w:val="002D7F95"/>
    <w:rsid w:val="002E0854"/>
    <w:rsid w:val="002E0960"/>
    <w:rsid w:val="002E0A3A"/>
    <w:rsid w:val="002E0EAA"/>
    <w:rsid w:val="002E1073"/>
    <w:rsid w:val="002E108D"/>
    <w:rsid w:val="002E110D"/>
    <w:rsid w:val="002E15BD"/>
    <w:rsid w:val="002E15EA"/>
    <w:rsid w:val="002E180C"/>
    <w:rsid w:val="002E183B"/>
    <w:rsid w:val="002E19DB"/>
    <w:rsid w:val="002E1EDB"/>
    <w:rsid w:val="002E225A"/>
    <w:rsid w:val="002E25BF"/>
    <w:rsid w:val="002E26FA"/>
    <w:rsid w:val="002E2954"/>
    <w:rsid w:val="002E2A91"/>
    <w:rsid w:val="002E2E17"/>
    <w:rsid w:val="002E30A2"/>
    <w:rsid w:val="002E3946"/>
    <w:rsid w:val="002E3D88"/>
    <w:rsid w:val="002E3DF8"/>
    <w:rsid w:val="002E3E28"/>
    <w:rsid w:val="002E3F5E"/>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11DB"/>
    <w:rsid w:val="002F1236"/>
    <w:rsid w:val="002F1275"/>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2C5"/>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E7C"/>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C62"/>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326"/>
    <w:rsid w:val="0035672A"/>
    <w:rsid w:val="00356B02"/>
    <w:rsid w:val="0035732E"/>
    <w:rsid w:val="0035734C"/>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4D6"/>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32"/>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7E0"/>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639"/>
    <w:rsid w:val="003D2ABE"/>
    <w:rsid w:val="003D2D63"/>
    <w:rsid w:val="003D2DAF"/>
    <w:rsid w:val="003D2DF6"/>
    <w:rsid w:val="003D2EE0"/>
    <w:rsid w:val="003D316C"/>
    <w:rsid w:val="003D3784"/>
    <w:rsid w:val="003D3839"/>
    <w:rsid w:val="003D38B3"/>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7FD"/>
    <w:rsid w:val="00411A02"/>
    <w:rsid w:val="00411DC6"/>
    <w:rsid w:val="00412190"/>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32C"/>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2351"/>
    <w:rsid w:val="0044309E"/>
    <w:rsid w:val="00443583"/>
    <w:rsid w:val="00444369"/>
    <w:rsid w:val="00444449"/>
    <w:rsid w:val="0044472C"/>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1B24"/>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58"/>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63E"/>
    <w:rsid w:val="00497812"/>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D9E"/>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87"/>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CEA"/>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0B5"/>
    <w:rsid w:val="005772F1"/>
    <w:rsid w:val="00577856"/>
    <w:rsid w:val="00577981"/>
    <w:rsid w:val="00577BC6"/>
    <w:rsid w:val="00577CF3"/>
    <w:rsid w:val="00580249"/>
    <w:rsid w:val="00580806"/>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4AC"/>
    <w:rsid w:val="005D0807"/>
    <w:rsid w:val="005D0974"/>
    <w:rsid w:val="005D0C73"/>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B29"/>
    <w:rsid w:val="005D5EC2"/>
    <w:rsid w:val="005D5EFC"/>
    <w:rsid w:val="005D62E7"/>
    <w:rsid w:val="005D652F"/>
    <w:rsid w:val="005D681F"/>
    <w:rsid w:val="005D69D9"/>
    <w:rsid w:val="005D6B04"/>
    <w:rsid w:val="005D6BF5"/>
    <w:rsid w:val="005D6F02"/>
    <w:rsid w:val="005D70EB"/>
    <w:rsid w:val="005D76E6"/>
    <w:rsid w:val="005D7991"/>
    <w:rsid w:val="005D7ACD"/>
    <w:rsid w:val="005D7B20"/>
    <w:rsid w:val="005D7BD1"/>
    <w:rsid w:val="005D7C07"/>
    <w:rsid w:val="005D7EFF"/>
    <w:rsid w:val="005E0732"/>
    <w:rsid w:val="005E0923"/>
    <w:rsid w:val="005E0D8F"/>
    <w:rsid w:val="005E10EA"/>
    <w:rsid w:val="005E10FC"/>
    <w:rsid w:val="005E15A1"/>
    <w:rsid w:val="005E15F3"/>
    <w:rsid w:val="005E1AAF"/>
    <w:rsid w:val="005E1CC1"/>
    <w:rsid w:val="005E20CE"/>
    <w:rsid w:val="005E20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0D"/>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01B"/>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34C"/>
    <w:rsid w:val="007108CD"/>
    <w:rsid w:val="00710A06"/>
    <w:rsid w:val="00710BBA"/>
    <w:rsid w:val="00710C86"/>
    <w:rsid w:val="00710D82"/>
    <w:rsid w:val="00710E6A"/>
    <w:rsid w:val="00710F48"/>
    <w:rsid w:val="007113CF"/>
    <w:rsid w:val="00711798"/>
    <w:rsid w:val="0071190B"/>
    <w:rsid w:val="00711F31"/>
    <w:rsid w:val="00711F86"/>
    <w:rsid w:val="00711FF3"/>
    <w:rsid w:val="007124BF"/>
    <w:rsid w:val="00712CF8"/>
    <w:rsid w:val="00712E17"/>
    <w:rsid w:val="007131FE"/>
    <w:rsid w:val="00713502"/>
    <w:rsid w:val="00713773"/>
    <w:rsid w:val="0071378D"/>
    <w:rsid w:val="007138F9"/>
    <w:rsid w:val="007139EB"/>
    <w:rsid w:val="00713B80"/>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A89"/>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63"/>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720"/>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324"/>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A9"/>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B8"/>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DA"/>
    <w:rsid w:val="007F712A"/>
    <w:rsid w:val="007F7259"/>
    <w:rsid w:val="007F7519"/>
    <w:rsid w:val="007F76A8"/>
    <w:rsid w:val="007F792F"/>
    <w:rsid w:val="007F79EA"/>
    <w:rsid w:val="007F7AF8"/>
    <w:rsid w:val="008002D2"/>
    <w:rsid w:val="008007DF"/>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731"/>
    <w:rsid w:val="00843B14"/>
    <w:rsid w:val="00843F1F"/>
    <w:rsid w:val="00843FC4"/>
    <w:rsid w:val="00843FD9"/>
    <w:rsid w:val="0084407D"/>
    <w:rsid w:val="00844CDA"/>
    <w:rsid w:val="00844CDE"/>
    <w:rsid w:val="00844F02"/>
    <w:rsid w:val="00845357"/>
    <w:rsid w:val="0084537B"/>
    <w:rsid w:val="0084589F"/>
    <w:rsid w:val="00845AE8"/>
    <w:rsid w:val="00845BCB"/>
    <w:rsid w:val="00845E25"/>
    <w:rsid w:val="00845FB6"/>
    <w:rsid w:val="008460E7"/>
    <w:rsid w:val="00846419"/>
    <w:rsid w:val="00846ADC"/>
    <w:rsid w:val="00847986"/>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D5A"/>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B14"/>
    <w:rsid w:val="00871B6C"/>
    <w:rsid w:val="00871C1C"/>
    <w:rsid w:val="00872255"/>
    <w:rsid w:val="00872514"/>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8AB"/>
    <w:rsid w:val="00902ABE"/>
    <w:rsid w:val="00902BFA"/>
    <w:rsid w:val="00902C1C"/>
    <w:rsid w:val="00902C85"/>
    <w:rsid w:val="009033FB"/>
    <w:rsid w:val="009035B6"/>
    <w:rsid w:val="00903AFB"/>
    <w:rsid w:val="00904266"/>
    <w:rsid w:val="00904608"/>
    <w:rsid w:val="009049B9"/>
    <w:rsid w:val="00904D85"/>
    <w:rsid w:val="00904EC9"/>
    <w:rsid w:val="00904EDF"/>
    <w:rsid w:val="0090524A"/>
    <w:rsid w:val="009056FD"/>
    <w:rsid w:val="00905A75"/>
    <w:rsid w:val="00905CC6"/>
    <w:rsid w:val="00905EBF"/>
    <w:rsid w:val="00905F24"/>
    <w:rsid w:val="0090662F"/>
    <w:rsid w:val="009066D1"/>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17FCD"/>
    <w:rsid w:val="00920A06"/>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E3B"/>
    <w:rsid w:val="0092459C"/>
    <w:rsid w:val="00924615"/>
    <w:rsid w:val="0092467A"/>
    <w:rsid w:val="00924B5F"/>
    <w:rsid w:val="00924CC7"/>
    <w:rsid w:val="00924D42"/>
    <w:rsid w:val="00924E3F"/>
    <w:rsid w:val="00924F39"/>
    <w:rsid w:val="00925C02"/>
    <w:rsid w:val="00926267"/>
    <w:rsid w:val="0092681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07A"/>
    <w:rsid w:val="0093568D"/>
    <w:rsid w:val="009357DB"/>
    <w:rsid w:val="009358A5"/>
    <w:rsid w:val="00935C6C"/>
    <w:rsid w:val="00935D46"/>
    <w:rsid w:val="009360B8"/>
    <w:rsid w:val="0093627A"/>
    <w:rsid w:val="009362AF"/>
    <w:rsid w:val="00936367"/>
    <w:rsid w:val="00936914"/>
    <w:rsid w:val="0093698D"/>
    <w:rsid w:val="00937393"/>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924"/>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65"/>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17"/>
    <w:rsid w:val="00A1123E"/>
    <w:rsid w:val="00A11525"/>
    <w:rsid w:val="00A11970"/>
    <w:rsid w:val="00A11A80"/>
    <w:rsid w:val="00A12056"/>
    <w:rsid w:val="00A12202"/>
    <w:rsid w:val="00A12349"/>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1DB"/>
    <w:rsid w:val="00A2567A"/>
    <w:rsid w:val="00A257B1"/>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4B5"/>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6EE"/>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B10"/>
    <w:rsid w:val="00B50CF1"/>
    <w:rsid w:val="00B510BB"/>
    <w:rsid w:val="00B5146B"/>
    <w:rsid w:val="00B516AF"/>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4A6"/>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354"/>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BCE"/>
    <w:rsid w:val="00BB0D01"/>
    <w:rsid w:val="00BB0FBF"/>
    <w:rsid w:val="00BB15F0"/>
    <w:rsid w:val="00BB19AF"/>
    <w:rsid w:val="00BB20BE"/>
    <w:rsid w:val="00BB250D"/>
    <w:rsid w:val="00BB2818"/>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62B"/>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37C"/>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5A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87DF3"/>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068"/>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17"/>
    <w:rsid w:val="00D05950"/>
    <w:rsid w:val="00D05A91"/>
    <w:rsid w:val="00D05DCB"/>
    <w:rsid w:val="00D05ECC"/>
    <w:rsid w:val="00D0632A"/>
    <w:rsid w:val="00D06637"/>
    <w:rsid w:val="00D06BF1"/>
    <w:rsid w:val="00D07103"/>
    <w:rsid w:val="00D07405"/>
    <w:rsid w:val="00D0753B"/>
    <w:rsid w:val="00D076DA"/>
    <w:rsid w:val="00D07D28"/>
    <w:rsid w:val="00D07FAB"/>
    <w:rsid w:val="00D07FE9"/>
    <w:rsid w:val="00D10703"/>
    <w:rsid w:val="00D10AD1"/>
    <w:rsid w:val="00D10E32"/>
    <w:rsid w:val="00D1102E"/>
    <w:rsid w:val="00D110CD"/>
    <w:rsid w:val="00D11378"/>
    <w:rsid w:val="00D11702"/>
    <w:rsid w:val="00D11A15"/>
    <w:rsid w:val="00D11B27"/>
    <w:rsid w:val="00D11BFB"/>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E2A"/>
    <w:rsid w:val="00D52F37"/>
    <w:rsid w:val="00D53427"/>
    <w:rsid w:val="00D53BAA"/>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635"/>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131"/>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5A1"/>
    <w:rsid w:val="00E53E66"/>
    <w:rsid w:val="00E54142"/>
    <w:rsid w:val="00E54669"/>
    <w:rsid w:val="00E54E0C"/>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33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1F0D"/>
    <w:rsid w:val="00ED202F"/>
    <w:rsid w:val="00ED2103"/>
    <w:rsid w:val="00ED21FF"/>
    <w:rsid w:val="00ED23D6"/>
    <w:rsid w:val="00ED2457"/>
    <w:rsid w:val="00ED24FA"/>
    <w:rsid w:val="00ED2B2E"/>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9A7"/>
    <w:rsid w:val="00F42A28"/>
    <w:rsid w:val="00F42C56"/>
    <w:rsid w:val="00F42CE1"/>
    <w:rsid w:val="00F431D7"/>
    <w:rsid w:val="00F4344C"/>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9EB"/>
    <w:rsid w:val="00F76AA5"/>
    <w:rsid w:val="00F76C66"/>
    <w:rsid w:val="00F76FE9"/>
    <w:rsid w:val="00F77B9E"/>
    <w:rsid w:val="00F77C74"/>
    <w:rsid w:val="00F77E8B"/>
    <w:rsid w:val="00F80119"/>
    <w:rsid w:val="00F80196"/>
    <w:rsid w:val="00F80349"/>
    <w:rsid w:val="00F80A59"/>
    <w:rsid w:val="00F80C47"/>
    <w:rsid w:val="00F80C80"/>
    <w:rsid w:val="00F80F71"/>
    <w:rsid w:val="00F81148"/>
    <w:rsid w:val="00F814A8"/>
    <w:rsid w:val="00F81629"/>
    <w:rsid w:val="00F818B0"/>
    <w:rsid w:val="00F81BB3"/>
    <w:rsid w:val="00F82787"/>
    <w:rsid w:val="00F82845"/>
    <w:rsid w:val="00F82BD0"/>
    <w:rsid w:val="00F83672"/>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2BD"/>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4B3"/>
    <w:rsid w:val="00FB17AC"/>
    <w:rsid w:val="00FB1919"/>
    <w:rsid w:val="00FB19DF"/>
    <w:rsid w:val="00FB204E"/>
    <w:rsid w:val="00FB279D"/>
    <w:rsid w:val="00FB2AC4"/>
    <w:rsid w:val="00FB2B4F"/>
    <w:rsid w:val="00FB30D1"/>
    <w:rsid w:val="00FB34FA"/>
    <w:rsid w:val="00FB3D61"/>
    <w:rsid w:val="00FB3F2C"/>
    <w:rsid w:val="00FB40FB"/>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47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1B4"/>
    <w:rsid w:val="00FF351B"/>
    <w:rsid w:val="00FF37F5"/>
    <w:rsid w:val="00FF40FB"/>
    <w:rsid w:val="00FF4225"/>
    <w:rsid w:val="00FF42DD"/>
    <w:rsid w:val="00FF43C9"/>
    <w:rsid w:val="00FF4522"/>
    <w:rsid w:val="00FF4A05"/>
    <w:rsid w:val="00FF4A3B"/>
    <w:rsid w:val="00FF527C"/>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582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7644-0DD6-4907-9C0F-B5CF103D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11</Pages>
  <Words>15175</Words>
  <Characters>86500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142</cp:revision>
  <cp:lastPrinted>2018-06-19T09:01:00Z</cp:lastPrinted>
  <dcterms:created xsi:type="dcterms:W3CDTF">2018-06-19T09:08:00Z</dcterms:created>
  <dcterms:modified xsi:type="dcterms:W3CDTF">2018-08-10T10:15:00Z</dcterms:modified>
</cp:coreProperties>
</file>